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D8" w:rsidRPr="00DE03A1" w:rsidRDefault="00277CD8" w:rsidP="00277CD8">
      <w:pPr>
        <w:pStyle w:val="a3"/>
        <w:jc w:val="center"/>
        <w:rPr>
          <w:rFonts w:ascii="Times New Roman" w:hAnsi="Times New Roman" w:cs="Times New Roman"/>
          <w:b/>
          <w:sz w:val="28"/>
          <w:szCs w:val="28"/>
        </w:rPr>
      </w:pPr>
      <w:r w:rsidRPr="00DE03A1">
        <w:rPr>
          <w:rFonts w:ascii="Times New Roman" w:hAnsi="Times New Roman" w:cs="Times New Roman"/>
          <w:b/>
          <w:sz w:val="28"/>
          <w:szCs w:val="28"/>
        </w:rPr>
        <w:t>РОССИЙСКАЯ ФЕДЕР</w:t>
      </w:r>
      <w:proofErr w:type="gramStart"/>
      <w:r w:rsidRPr="00DE03A1">
        <w:rPr>
          <w:rFonts w:ascii="Times New Roman" w:hAnsi="Times New Roman" w:cs="Times New Roman"/>
          <w:b/>
          <w:sz w:val="28"/>
          <w:szCs w:val="28"/>
        </w:rPr>
        <w:t>A</w:t>
      </w:r>
      <w:proofErr w:type="gramEnd"/>
      <w:r w:rsidRPr="00DE03A1">
        <w:rPr>
          <w:rFonts w:ascii="Times New Roman" w:hAnsi="Times New Roman" w:cs="Times New Roman"/>
          <w:b/>
          <w:sz w:val="28"/>
          <w:szCs w:val="28"/>
        </w:rPr>
        <w:t>ЦИЯ</w:t>
      </w:r>
    </w:p>
    <w:p w:rsidR="00277CD8" w:rsidRPr="00DE03A1" w:rsidRDefault="00277CD8" w:rsidP="00277CD8">
      <w:pPr>
        <w:pStyle w:val="a3"/>
        <w:jc w:val="center"/>
        <w:rPr>
          <w:rFonts w:ascii="Times New Roman" w:hAnsi="Times New Roman" w:cs="Times New Roman"/>
          <w:b/>
          <w:sz w:val="28"/>
          <w:szCs w:val="28"/>
        </w:rPr>
      </w:pPr>
      <w:r w:rsidRPr="00DE03A1">
        <w:rPr>
          <w:rFonts w:ascii="Times New Roman" w:hAnsi="Times New Roman" w:cs="Times New Roman"/>
          <w:b/>
          <w:sz w:val="28"/>
          <w:szCs w:val="28"/>
        </w:rPr>
        <w:t>АДМИНИСТРАЦИЯ РАБОЧЕГО ПОСЕЛКА</w:t>
      </w:r>
    </w:p>
    <w:p w:rsidR="00277CD8" w:rsidRPr="00DE03A1" w:rsidRDefault="00277CD8" w:rsidP="00277CD8">
      <w:pPr>
        <w:pStyle w:val="a3"/>
        <w:jc w:val="center"/>
        <w:rPr>
          <w:rFonts w:ascii="Times New Roman" w:hAnsi="Times New Roman" w:cs="Times New Roman"/>
          <w:b/>
          <w:sz w:val="28"/>
          <w:szCs w:val="28"/>
        </w:rPr>
      </w:pPr>
      <w:r w:rsidRPr="00DE03A1">
        <w:rPr>
          <w:rFonts w:ascii="Times New Roman" w:hAnsi="Times New Roman" w:cs="Times New Roman"/>
          <w:b/>
          <w:sz w:val="28"/>
          <w:szCs w:val="28"/>
        </w:rPr>
        <w:t>(ПОСЕЛКА ГОРОДСКОГО ТИПА) ТОКУР</w:t>
      </w:r>
    </w:p>
    <w:p w:rsidR="00277CD8" w:rsidRPr="00DE03A1" w:rsidRDefault="00277CD8" w:rsidP="00277CD8">
      <w:pPr>
        <w:pStyle w:val="a3"/>
        <w:jc w:val="center"/>
        <w:rPr>
          <w:rFonts w:ascii="Times New Roman" w:hAnsi="Times New Roman" w:cs="Times New Roman"/>
          <w:b/>
          <w:sz w:val="28"/>
          <w:szCs w:val="28"/>
        </w:rPr>
      </w:pPr>
      <w:r w:rsidRPr="00DE03A1">
        <w:rPr>
          <w:rFonts w:ascii="Times New Roman" w:hAnsi="Times New Roman" w:cs="Times New Roman"/>
          <w:b/>
          <w:sz w:val="28"/>
          <w:szCs w:val="28"/>
        </w:rPr>
        <w:t>СЕЛЕМДЖИНСКОГО РАЙОНА</w:t>
      </w:r>
      <w:r>
        <w:rPr>
          <w:rFonts w:ascii="Times New Roman" w:hAnsi="Times New Roman" w:cs="Times New Roman"/>
          <w:b/>
          <w:sz w:val="28"/>
          <w:szCs w:val="28"/>
        </w:rPr>
        <w:t xml:space="preserve"> </w:t>
      </w:r>
      <w:r w:rsidRPr="00DE03A1">
        <w:rPr>
          <w:rFonts w:ascii="Times New Roman" w:hAnsi="Times New Roman" w:cs="Times New Roman"/>
          <w:b/>
          <w:sz w:val="28"/>
          <w:szCs w:val="28"/>
        </w:rPr>
        <w:t>АМУРСКОЙ ОБЛАСТИ</w:t>
      </w:r>
    </w:p>
    <w:p w:rsidR="00277CD8" w:rsidRPr="00DE03A1" w:rsidRDefault="00277CD8" w:rsidP="00277CD8">
      <w:pPr>
        <w:pStyle w:val="a3"/>
        <w:jc w:val="center"/>
        <w:rPr>
          <w:rFonts w:ascii="Times New Roman" w:hAnsi="Times New Roman" w:cs="Times New Roman"/>
          <w:b/>
          <w:sz w:val="28"/>
          <w:szCs w:val="28"/>
        </w:rPr>
      </w:pPr>
    </w:p>
    <w:p w:rsidR="00277CD8" w:rsidRPr="00DE03A1" w:rsidRDefault="00277CD8" w:rsidP="00277CD8">
      <w:pPr>
        <w:pStyle w:val="a3"/>
        <w:jc w:val="center"/>
        <w:rPr>
          <w:rFonts w:ascii="Times New Roman" w:hAnsi="Times New Roman" w:cs="Times New Roman"/>
          <w:b/>
          <w:sz w:val="28"/>
          <w:szCs w:val="28"/>
        </w:rPr>
      </w:pPr>
      <w:r w:rsidRPr="00DE03A1">
        <w:rPr>
          <w:rFonts w:ascii="Times New Roman" w:hAnsi="Times New Roman" w:cs="Times New Roman"/>
          <w:b/>
          <w:sz w:val="28"/>
          <w:szCs w:val="28"/>
        </w:rPr>
        <w:t>ПОСТАНОВЛЕНИЕ</w:t>
      </w:r>
    </w:p>
    <w:p w:rsidR="00277CD8" w:rsidRPr="00DE03A1" w:rsidRDefault="00277CD8" w:rsidP="00277CD8">
      <w:pPr>
        <w:pStyle w:val="a3"/>
        <w:jc w:val="center"/>
        <w:rPr>
          <w:rFonts w:ascii="Times New Roman" w:hAnsi="Times New Roman" w:cs="Times New Roman"/>
          <w:b/>
          <w:sz w:val="28"/>
          <w:szCs w:val="28"/>
        </w:rPr>
      </w:pPr>
    </w:p>
    <w:p w:rsidR="00277CD8" w:rsidRPr="00DE03A1" w:rsidRDefault="005F6DD4" w:rsidP="005F6DD4">
      <w:pPr>
        <w:pStyle w:val="a3"/>
        <w:rPr>
          <w:rFonts w:ascii="Times New Roman" w:hAnsi="Times New Roman" w:cs="Times New Roman"/>
          <w:sz w:val="28"/>
          <w:szCs w:val="28"/>
        </w:rPr>
      </w:pPr>
      <w:r>
        <w:rPr>
          <w:rFonts w:ascii="Times New Roman" w:hAnsi="Times New Roman" w:cs="Times New Roman"/>
          <w:sz w:val="28"/>
          <w:szCs w:val="28"/>
        </w:rPr>
        <w:t>12.02.</w:t>
      </w:r>
      <w:r w:rsidR="00277CD8">
        <w:rPr>
          <w:rFonts w:ascii="Times New Roman" w:hAnsi="Times New Roman" w:cs="Times New Roman"/>
          <w:sz w:val="28"/>
          <w:szCs w:val="28"/>
        </w:rPr>
        <w:t>2021</w:t>
      </w:r>
      <w:r w:rsidR="00277CD8" w:rsidRPr="00DE03A1">
        <w:rPr>
          <w:rFonts w:ascii="Times New Roman" w:hAnsi="Times New Roman" w:cs="Times New Roman"/>
          <w:sz w:val="28"/>
          <w:szCs w:val="28"/>
        </w:rPr>
        <w:tab/>
      </w:r>
      <w:r w:rsidR="00277CD8" w:rsidRPr="00DE03A1">
        <w:rPr>
          <w:rFonts w:ascii="Times New Roman" w:hAnsi="Times New Roman" w:cs="Times New Roman"/>
          <w:sz w:val="28"/>
          <w:szCs w:val="28"/>
        </w:rPr>
        <w:tab/>
      </w:r>
      <w:r w:rsidR="00277CD8" w:rsidRPr="00DE03A1">
        <w:rPr>
          <w:rFonts w:ascii="Times New Roman" w:hAnsi="Times New Roman" w:cs="Times New Roman"/>
          <w:sz w:val="28"/>
          <w:szCs w:val="28"/>
        </w:rPr>
        <w:tab/>
      </w:r>
      <w:r w:rsidR="00277CD8" w:rsidRPr="00DE03A1">
        <w:rPr>
          <w:rFonts w:ascii="Times New Roman" w:hAnsi="Times New Roman" w:cs="Times New Roman"/>
          <w:sz w:val="28"/>
          <w:szCs w:val="28"/>
        </w:rPr>
        <w:tab/>
      </w:r>
      <w:r w:rsidR="00277CD8" w:rsidRPr="00DE03A1">
        <w:rPr>
          <w:rFonts w:ascii="Times New Roman" w:hAnsi="Times New Roman" w:cs="Times New Roman"/>
          <w:sz w:val="28"/>
          <w:szCs w:val="28"/>
        </w:rPr>
        <w:tab/>
      </w:r>
      <w:r w:rsidR="00277CD8" w:rsidRPr="00DE03A1">
        <w:rPr>
          <w:rFonts w:ascii="Times New Roman" w:hAnsi="Times New Roman" w:cs="Times New Roman"/>
          <w:sz w:val="28"/>
          <w:szCs w:val="28"/>
        </w:rPr>
        <w:tab/>
      </w:r>
      <w:r w:rsidR="00277CD8" w:rsidRPr="00DE03A1">
        <w:rPr>
          <w:rFonts w:ascii="Times New Roman" w:hAnsi="Times New Roman" w:cs="Times New Roman"/>
          <w:sz w:val="28"/>
          <w:szCs w:val="28"/>
        </w:rPr>
        <w:tab/>
      </w:r>
      <w:r w:rsidR="00277CD8" w:rsidRPr="00DE03A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277CD8" w:rsidRPr="00DE03A1">
        <w:rPr>
          <w:rFonts w:ascii="Times New Roman" w:hAnsi="Times New Roman" w:cs="Times New Roman"/>
          <w:sz w:val="28"/>
          <w:szCs w:val="28"/>
        </w:rPr>
        <w:t xml:space="preserve">     №</w:t>
      </w:r>
      <w:r>
        <w:rPr>
          <w:rFonts w:ascii="Times New Roman" w:hAnsi="Times New Roman" w:cs="Times New Roman"/>
          <w:sz w:val="28"/>
          <w:szCs w:val="28"/>
        </w:rPr>
        <w:t>28</w:t>
      </w:r>
    </w:p>
    <w:p w:rsidR="00277CD8" w:rsidRPr="00DE03A1" w:rsidRDefault="00277CD8" w:rsidP="00277CD8">
      <w:pPr>
        <w:pStyle w:val="a3"/>
        <w:jc w:val="center"/>
        <w:rPr>
          <w:rFonts w:ascii="Times New Roman" w:hAnsi="Times New Roman" w:cs="Times New Roman"/>
          <w:sz w:val="28"/>
          <w:szCs w:val="28"/>
        </w:rPr>
      </w:pPr>
      <w:proofErr w:type="spellStart"/>
      <w:r w:rsidRPr="00DE03A1">
        <w:rPr>
          <w:rFonts w:ascii="Times New Roman" w:hAnsi="Times New Roman" w:cs="Times New Roman"/>
          <w:sz w:val="28"/>
          <w:szCs w:val="28"/>
        </w:rPr>
        <w:t>пгт</w:t>
      </w:r>
      <w:proofErr w:type="spellEnd"/>
      <w:r w:rsidRPr="00DE03A1">
        <w:rPr>
          <w:rFonts w:ascii="Times New Roman" w:hAnsi="Times New Roman" w:cs="Times New Roman"/>
          <w:sz w:val="28"/>
          <w:szCs w:val="28"/>
        </w:rPr>
        <w:t>. Токур</w:t>
      </w:r>
    </w:p>
    <w:p w:rsidR="00277CD8" w:rsidRPr="00DE03A1" w:rsidRDefault="00277CD8" w:rsidP="00277CD8">
      <w:pPr>
        <w:pStyle w:val="a3"/>
        <w:jc w:val="both"/>
        <w:rPr>
          <w:rFonts w:ascii="Times New Roman" w:hAnsi="Times New Roman" w:cs="Times New Roman"/>
          <w:sz w:val="28"/>
          <w:szCs w:val="28"/>
        </w:rPr>
      </w:pPr>
    </w:p>
    <w:p w:rsidR="00277CD8" w:rsidRPr="00DE03A1" w:rsidRDefault="00277CD8" w:rsidP="00277CD8">
      <w:pPr>
        <w:pStyle w:val="a3"/>
        <w:jc w:val="both"/>
        <w:rPr>
          <w:rFonts w:ascii="Times New Roman" w:hAnsi="Times New Roman" w:cs="Times New Roman"/>
          <w:sz w:val="28"/>
          <w:szCs w:val="28"/>
        </w:rPr>
      </w:pPr>
    </w:p>
    <w:p w:rsidR="00277CD8" w:rsidRPr="00DE03A1" w:rsidRDefault="00277CD8" w:rsidP="00277CD8">
      <w:pPr>
        <w:pStyle w:val="a3"/>
        <w:jc w:val="both"/>
        <w:rPr>
          <w:rFonts w:ascii="Times New Roman" w:hAnsi="Times New Roman" w:cs="Times New Roman"/>
          <w:sz w:val="28"/>
          <w:szCs w:val="28"/>
        </w:rPr>
      </w:pPr>
    </w:p>
    <w:p w:rsidR="00277CD8" w:rsidRPr="00DE03A1" w:rsidRDefault="00277CD8" w:rsidP="00277CD8">
      <w:pPr>
        <w:pStyle w:val="a3"/>
        <w:jc w:val="both"/>
        <w:rPr>
          <w:rFonts w:ascii="Times New Roman" w:hAnsi="Times New Roman" w:cs="Times New Roman"/>
          <w:sz w:val="28"/>
          <w:szCs w:val="28"/>
        </w:rPr>
      </w:pPr>
      <w:r w:rsidRPr="00DE03A1">
        <w:rPr>
          <w:rFonts w:ascii="Times New Roman" w:hAnsi="Times New Roman" w:cs="Times New Roman"/>
          <w:sz w:val="28"/>
          <w:szCs w:val="28"/>
        </w:rPr>
        <w:t xml:space="preserve">Об   утверждении     </w:t>
      </w:r>
      <w:proofErr w:type="gramStart"/>
      <w:r w:rsidRPr="00DE03A1">
        <w:rPr>
          <w:rFonts w:ascii="Times New Roman" w:hAnsi="Times New Roman" w:cs="Times New Roman"/>
          <w:sz w:val="28"/>
          <w:szCs w:val="28"/>
        </w:rPr>
        <w:t>Административного</w:t>
      </w:r>
      <w:proofErr w:type="gramEnd"/>
    </w:p>
    <w:p w:rsidR="00277CD8" w:rsidRDefault="00277CD8" w:rsidP="00277CD8">
      <w:pPr>
        <w:pStyle w:val="a3"/>
        <w:jc w:val="both"/>
        <w:rPr>
          <w:rFonts w:ascii="Times New Roman" w:eastAsia="Times New Roman" w:hAnsi="Times New Roman" w:cs="Times New Roman"/>
          <w:color w:val="000000"/>
          <w:sz w:val="28"/>
          <w:szCs w:val="28"/>
        </w:rPr>
      </w:pPr>
      <w:r w:rsidRPr="00DE03A1">
        <w:rPr>
          <w:rFonts w:ascii="Times New Roman" w:hAnsi="Times New Roman" w:cs="Times New Roman"/>
          <w:sz w:val="28"/>
          <w:szCs w:val="28"/>
        </w:rPr>
        <w:t xml:space="preserve">регламента </w:t>
      </w:r>
      <w:r>
        <w:rPr>
          <w:rFonts w:ascii="Times New Roman" w:hAnsi="Times New Roman" w:cs="Times New Roman"/>
          <w:sz w:val="28"/>
          <w:szCs w:val="28"/>
        </w:rPr>
        <w:t xml:space="preserve">                    </w:t>
      </w:r>
      <w:r w:rsidRPr="00DE03A1">
        <w:rPr>
          <w:rFonts w:ascii="Times New Roman" w:hAnsi="Times New Roman" w:cs="Times New Roman"/>
          <w:sz w:val="28"/>
          <w:szCs w:val="28"/>
        </w:rPr>
        <w:t xml:space="preserve">  </w:t>
      </w:r>
      <w:r w:rsidRPr="006C7DB5">
        <w:rPr>
          <w:rFonts w:ascii="Times New Roman" w:eastAsia="Times New Roman" w:hAnsi="Times New Roman" w:cs="Times New Roman"/>
          <w:color w:val="000000"/>
          <w:sz w:val="28"/>
          <w:szCs w:val="28"/>
        </w:rPr>
        <w:t xml:space="preserve">предоставления </w:t>
      </w:r>
    </w:p>
    <w:p w:rsidR="00277CD8" w:rsidRDefault="00277CD8" w:rsidP="00277CD8">
      <w:pPr>
        <w:pStyle w:val="a3"/>
        <w:jc w:val="both"/>
        <w:rPr>
          <w:rFonts w:ascii="Times New Roman" w:eastAsia="Times New Roman" w:hAnsi="Times New Roman" w:cs="Times New Roman"/>
          <w:bCs/>
          <w:color w:val="000000"/>
          <w:sz w:val="28"/>
          <w:szCs w:val="28"/>
        </w:rPr>
      </w:pPr>
      <w:r w:rsidRPr="006C7DB5">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 xml:space="preserve"> услуги</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 xml:space="preserve"> </w:t>
      </w:r>
      <w:r w:rsidRPr="00277CD8">
        <w:rPr>
          <w:rFonts w:ascii="Times New Roman" w:eastAsia="Times New Roman" w:hAnsi="Times New Roman" w:cs="Times New Roman"/>
          <w:color w:val="000000"/>
          <w:sz w:val="28"/>
          <w:szCs w:val="28"/>
        </w:rPr>
        <w:t>«</w:t>
      </w:r>
      <w:proofErr w:type="gramStart"/>
      <w:r w:rsidRPr="00277CD8">
        <w:rPr>
          <w:rFonts w:ascii="Times New Roman" w:eastAsia="Times New Roman" w:hAnsi="Times New Roman" w:cs="Times New Roman"/>
          <w:bCs/>
          <w:color w:val="000000"/>
          <w:sz w:val="28"/>
          <w:szCs w:val="28"/>
        </w:rPr>
        <w:t>Бесплатное</w:t>
      </w:r>
      <w:proofErr w:type="gramEnd"/>
      <w:r w:rsidRPr="00277CD8">
        <w:rPr>
          <w:rFonts w:ascii="Times New Roman" w:eastAsia="Times New Roman" w:hAnsi="Times New Roman" w:cs="Times New Roman"/>
          <w:bCs/>
          <w:color w:val="000000"/>
          <w:sz w:val="28"/>
          <w:szCs w:val="28"/>
        </w:rPr>
        <w:t xml:space="preserve"> </w:t>
      </w:r>
    </w:p>
    <w:p w:rsidR="00277CD8" w:rsidRDefault="00277CD8" w:rsidP="00277CD8">
      <w:pPr>
        <w:pStyle w:val="a3"/>
        <w:jc w:val="both"/>
        <w:rPr>
          <w:rFonts w:ascii="Times New Roman" w:eastAsia="Times New Roman" w:hAnsi="Times New Roman" w:cs="Times New Roman"/>
          <w:bCs/>
          <w:color w:val="000000"/>
          <w:sz w:val="28"/>
          <w:szCs w:val="28"/>
        </w:rPr>
      </w:pPr>
      <w:r w:rsidRPr="00277CD8">
        <w:rPr>
          <w:rFonts w:ascii="Times New Roman" w:eastAsia="Times New Roman" w:hAnsi="Times New Roman" w:cs="Times New Roman"/>
          <w:bCs/>
          <w:color w:val="000000"/>
          <w:sz w:val="28"/>
          <w:szCs w:val="28"/>
        </w:rPr>
        <w:t xml:space="preserve">предоставление </w:t>
      </w:r>
      <w:r>
        <w:rPr>
          <w:rFonts w:ascii="Times New Roman" w:eastAsia="Times New Roman" w:hAnsi="Times New Roman" w:cs="Times New Roman"/>
          <w:bCs/>
          <w:color w:val="000000"/>
          <w:sz w:val="28"/>
          <w:szCs w:val="28"/>
        </w:rPr>
        <w:t xml:space="preserve">     </w:t>
      </w:r>
      <w:r w:rsidRPr="00277CD8">
        <w:rPr>
          <w:rFonts w:ascii="Times New Roman" w:eastAsia="Times New Roman" w:hAnsi="Times New Roman" w:cs="Times New Roman"/>
          <w:bCs/>
          <w:color w:val="000000"/>
          <w:sz w:val="28"/>
          <w:szCs w:val="28"/>
        </w:rPr>
        <w:t>в</w:t>
      </w:r>
      <w:r>
        <w:rPr>
          <w:rFonts w:ascii="Times New Roman" w:eastAsia="Times New Roman" w:hAnsi="Times New Roman" w:cs="Times New Roman"/>
          <w:bCs/>
          <w:color w:val="000000"/>
          <w:sz w:val="28"/>
          <w:szCs w:val="28"/>
        </w:rPr>
        <w:t xml:space="preserve">         </w:t>
      </w:r>
      <w:r w:rsidRPr="00277CD8">
        <w:rPr>
          <w:rFonts w:ascii="Times New Roman" w:eastAsia="Times New Roman" w:hAnsi="Times New Roman" w:cs="Times New Roman"/>
          <w:bCs/>
          <w:color w:val="000000"/>
          <w:sz w:val="28"/>
          <w:szCs w:val="28"/>
        </w:rPr>
        <w:t xml:space="preserve"> собственность</w:t>
      </w:r>
    </w:p>
    <w:p w:rsidR="00277CD8" w:rsidRDefault="00277CD8" w:rsidP="00277CD8">
      <w:pPr>
        <w:pStyle w:val="a3"/>
        <w:jc w:val="both"/>
        <w:rPr>
          <w:rFonts w:ascii="Times New Roman" w:eastAsia="Times New Roman" w:hAnsi="Times New Roman" w:cs="Times New Roman"/>
          <w:bCs/>
          <w:color w:val="000000"/>
          <w:sz w:val="28"/>
          <w:szCs w:val="28"/>
        </w:rPr>
      </w:pPr>
      <w:r w:rsidRPr="00277CD8">
        <w:rPr>
          <w:rFonts w:ascii="Times New Roman" w:eastAsia="Times New Roman" w:hAnsi="Times New Roman" w:cs="Times New Roman"/>
          <w:bCs/>
          <w:color w:val="000000"/>
          <w:sz w:val="28"/>
          <w:szCs w:val="28"/>
        </w:rPr>
        <w:t xml:space="preserve">земельных </w:t>
      </w:r>
      <w:r>
        <w:rPr>
          <w:rFonts w:ascii="Times New Roman" w:eastAsia="Times New Roman" w:hAnsi="Times New Roman" w:cs="Times New Roman"/>
          <w:bCs/>
          <w:color w:val="000000"/>
          <w:sz w:val="28"/>
          <w:szCs w:val="28"/>
        </w:rPr>
        <w:t xml:space="preserve">     </w:t>
      </w:r>
      <w:r w:rsidRPr="00277CD8">
        <w:rPr>
          <w:rFonts w:ascii="Times New Roman" w:eastAsia="Times New Roman" w:hAnsi="Times New Roman" w:cs="Times New Roman"/>
          <w:bCs/>
          <w:color w:val="000000"/>
          <w:sz w:val="28"/>
          <w:szCs w:val="28"/>
        </w:rPr>
        <w:t xml:space="preserve">участков </w:t>
      </w:r>
      <w:r>
        <w:rPr>
          <w:rFonts w:ascii="Times New Roman" w:eastAsia="Times New Roman" w:hAnsi="Times New Roman" w:cs="Times New Roman"/>
          <w:bCs/>
          <w:color w:val="000000"/>
          <w:sz w:val="28"/>
          <w:szCs w:val="28"/>
        </w:rPr>
        <w:t xml:space="preserve">        </w:t>
      </w:r>
      <w:proofErr w:type="gramStart"/>
      <w:r w:rsidRPr="00277CD8">
        <w:rPr>
          <w:rFonts w:ascii="Times New Roman" w:eastAsia="Times New Roman" w:hAnsi="Times New Roman" w:cs="Times New Roman"/>
          <w:bCs/>
          <w:color w:val="000000"/>
          <w:sz w:val="28"/>
          <w:szCs w:val="28"/>
        </w:rPr>
        <w:t>отдельным</w:t>
      </w:r>
      <w:proofErr w:type="gramEnd"/>
    </w:p>
    <w:p w:rsidR="00277CD8" w:rsidRPr="00277CD8" w:rsidRDefault="00277CD8" w:rsidP="00277CD8">
      <w:pPr>
        <w:pStyle w:val="a3"/>
        <w:jc w:val="both"/>
        <w:rPr>
          <w:rFonts w:ascii="Times New Roman" w:eastAsia="Times New Roman" w:hAnsi="Times New Roman" w:cs="Times New Roman"/>
          <w:bCs/>
          <w:color w:val="000000"/>
          <w:sz w:val="28"/>
          <w:szCs w:val="28"/>
        </w:rPr>
      </w:pPr>
      <w:r w:rsidRPr="00277CD8">
        <w:rPr>
          <w:rFonts w:ascii="Times New Roman" w:eastAsia="Times New Roman" w:hAnsi="Times New Roman" w:cs="Times New Roman"/>
          <w:bCs/>
          <w:color w:val="000000"/>
          <w:sz w:val="28"/>
          <w:szCs w:val="28"/>
        </w:rPr>
        <w:t>категориям</w:t>
      </w:r>
      <w:r>
        <w:rPr>
          <w:rFonts w:ascii="Times New Roman" w:eastAsia="Times New Roman" w:hAnsi="Times New Roman" w:cs="Times New Roman"/>
          <w:bCs/>
          <w:color w:val="000000"/>
          <w:sz w:val="28"/>
          <w:szCs w:val="28"/>
        </w:rPr>
        <w:t xml:space="preserve">   </w:t>
      </w:r>
      <w:r w:rsidRPr="00277CD8">
        <w:rPr>
          <w:rFonts w:ascii="Times New Roman" w:eastAsia="Times New Roman" w:hAnsi="Times New Roman" w:cs="Times New Roman"/>
          <w:bCs/>
          <w:color w:val="000000"/>
          <w:sz w:val="28"/>
          <w:szCs w:val="28"/>
        </w:rPr>
        <w:t xml:space="preserve"> гражда</w:t>
      </w:r>
      <w:r>
        <w:rPr>
          <w:rFonts w:ascii="Times New Roman" w:eastAsia="Times New Roman" w:hAnsi="Times New Roman" w:cs="Times New Roman"/>
          <w:bCs/>
          <w:color w:val="000000"/>
          <w:sz w:val="28"/>
          <w:szCs w:val="28"/>
        </w:rPr>
        <w:t xml:space="preserve">н   </w:t>
      </w:r>
      <w:r w:rsidRPr="006C7DB5">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sidRPr="006C7DB5">
        <w:rPr>
          <w:rFonts w:ascii="Times New Roman" w:eastAsia="Times New Roman" w:hAnsi="Times New Roman" w:cs="Times New Roman"/>
          <w:color w:val="000000"/>
          <w:sz w:val="28"/>
          <w:szCs w:val="28"/>
        </w:rPr>
        <w:t>территории</w:t>
      </w:r>
    </w:p>
    <w:p w:rsidR="00277CD8" w:rsidRDefault="00277CD8" w:rsidP="00277CD8">
      <w:pPr>
        <w:pStyle w:val="a3"/>
        <w:jc w:val="both"/>
        <w:rPr>
          <w:rFonts w:ascii="Times New Roman" w:hAnsi="Times New Roman" w:cs="Times New Roman"/>
          <w:sz w:val="28"/>
          <w:szCs w:val="28"/>
        </w:rPr>
      </w:pPr>
      <w:proofErr w:type="gramStart"/>
      <w:r w:rsidRPr="00DE03A1">
        <w:rPr>
          <w:rFonts w:ascii="Times New Roman" w:hAnsi="Times New Roman" w:cs="Times New Roman"/>
          <w:sz w:val="28"/>
          <w:szCs w:val="28"/>
        </w:rPr>
        <w:t>рабочего</w:t>
      </w:r>
      <w:r>
        <w:rPr>
          <w:rFonts w:ascii="Times New Roman" w:hAnsi="Times New Roman" w:cs="Times New Roman"/>
          <w:sz w:val="28"/>
          <w:szCs w:val="28"/>
        </w:rPr>
        <w:t xml:space="preserve">   </w:t>
      </w:r>
      <w:r w:rsidRPr="00DE03A1">
        <w:rPr>
          <w:rFonts w:ascii="Times New Roman" w:hAnsi="Times New Roman" w:cs="Times New Roman"/>
          <w:sz w:val="28"/>
          <w:szCs w:val="28"/>
        </w:rPr>
        <w:t>поселка</w:t>
      </w:r>
      <w:r>
        <w:rPr>
          <w:rFonts w:ascii="Times New Roman" w:hAnsi="Times New Roman" w:cs="Times New Roman"/>
          <w:sz w:val="28"/>
          <w:szCs w:val="28"/>
        </w:rPr>
        <w:t xml:space="preserve">  </w:t>
      </w:r>
      <w:r w:rsidRPr="00DE03A1">
        <w:rPr>
          <w:rFonts w:ascii="Times New Roman" w:hAnsi="Times New Roman" w:cs="Times New Roman"/>
          <w:sz w:val="28"/>
          <w:szCs w:val="28"/>
        </w:rPr>
        <w:t>(поселка</w:t>
      </w:r>
      <w:r>
        <w:rPr>
          <w:rFonts w:ascii="Times New Roman" w:hAnsi="Times New Roman" w:cs="Times New Roman"/>
          <w:sz w:val="28"/>
          <w:szCs w:val="28"/>
        </w:rPr>
        <w:t xml:space="preserve"> </w:t>
      </w:r>
      <w:r w:rsidRPr="00DE03A1">
        <w:rPr>
          <w:rFonts w:ascii="Times New Roman" w:hAnsi="Times New Roman" w:cs="Times New Roman"/>
          <w:sz w:val="28"/>
          <w:szCs w:val="28"/>
        </w:rPr>
        <w:t xml:space="preserve">  городского</w:t>
      </w:r>
      <w:proofErr w:type="gramEnd"/>
    </w:p>
    <w:p w:rsidR="00277CD8" w:rsidRDefault="00277CD8" w:rsidP="00277CD8">
      <w:pPr>
        <w:pStyle w:val="a3"/>
        <w:jc w:val="both"/>
        <w:rPr>
          <w:rFonts w:ascii="Times New Roman" w:hAnsi="Times New Roman" w:cs="Times New Roman"/>
          <w:sz w:val="28"/>
          <w:szCs w:val="28"/>
        </w:rPr>
      </w:pPr>
      <w:r w:rsidRPr="00DE03A1">
        <w:rPr>
          <w:rFonts w:ascii="Times New Roman" w:hAnsi="Times New Roman" w:cs="Times New Roman"/>
          <w:sz w:val="28"/>
          <w:szCs w:val="28"/>
        </w:rPr>
        <w:t>типа)  Токур</w:t>
      </w:r>
      <w:r w:rsidRPr="00277C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03A1">
        <w:rPr>
          <w:rFonts w:ascii="Times New Roman" w:hAnsi="Times New Roman" w:cs="Times New Roman"/>
          <w:sz w:val="28"/>
          <w:szCs w:val="28"/>
        </w:rPr>
        <w:t xml:space="preserve">или </w:t>
      </w:r>
      <w:r>
        <w:rPr>
          <w:rFonts w:ascii="Times New Roman" w:hAnsi="Times New Roman" w:cs="Times New Roman"/>
          <w:sz w:val="28"/>
          <w:szCs w:val="28"/>
        </w:rPr>
        <w:t xml:space="preserve">       </w:t>
      </w:r>
      <w:proofErr w:type="gramStart"/>
      <w:r w:rsidRPr="00DE03A1">
        <w:rPr>
          <w:rFonts w:ascii="Times New Roman" w:hAnsi="Times New Roman" w:cs="Times New Roman"/>
          <w:sz w:val="28"/>
          <w:szCs w:val="28"/>
        </w:rPr>
        <w:t>государственной</w:t>
      </w:r>
      <w:proofErr w:type="gramEnd"/>
      <w:r w:rsidRPr="00DE03A1">
        <w:rPr>
          <w:rFonts w:ascii="Times New Roman" w:hAnsi="Times New Roman" w:cs="Times New Roman"/>
          <w:sz w:val="28"/>
          <w:szCs w:val="28"/>
        </w:rPr>
        <w:t xml:space="preserve">  </w:t>
      </w:r>
    </w:p>
    <w:p w:rsidR="00277CD8" w:rsidRPr="00DE03A1" w:rsidRDefault="00277CD8" w:rsidP="00277CD8">
      <w:pPr>
        <w:pStyle w:val="a3"/>
        <w:jc w:val="both"/>
        <w:rPr>
          <w:rFonts w:ascii="Times New Roman" w:hAnsi="Times New Roman" w:cs="Times New Roman"/>
          <w:sz w:val="28"/>
          <w:szCs w:val="28"/>
        </w:rPr>
      </w:pPr>
      <w:r w:rsidRPr="00DE03A1">
        <w:rPr>
          <w:rFonts w:ascii="Times New Roman" w:hAnsi="Times New Roman" w:cs="Times New Roman"/>
          <w:sz w:val="28"/>
          <w:szCs w:val="28"/>
        </w:rPr>
        <w:t>собственности  до разграничения»</w:t>
      </w:r>
    </w:p>
    <w:p w:rsidR="00277CD8" w:rsidRPr="00DE03A1" w:rsidRDefault="00277CD8" w:rsidP="00277CD8">
      <w:pPr>
        <w:pStyle w:val="a3"/>
        <w:jc w:val="both"/>
        <w:rPr>
          <w:rFonts w:ascii="Times New Roman" w:hAnsi="Times New Roman" w:cs="Times New Roman"/>
          <w:sz w:val="28"/>
          <w:szCs w:val="28"/>
        </w:rPr>
      </w:pPr>
    </w:p>
    <w:p w:rsidR="00277CD8" w:rsidRPr="00DE03A1" w:rsidRDefault="00277CD8" w:rsidP="00277CD8">
      <w:pPr>
        <w:pStyle w:val="a3"/>
        <w:jc w:val="both"/>
        <w:rPr>
          <w:rFonts w:ascii="Times New Roman" w:hAnsi="Times New Roman" w:cs="Times New Roman"/>
          <w:sz w:val="28"/>
          <w:szCs w:val="28"/>
        </w:rPr>
      </w:pPr>
    </w:p>
    <w:p w:rsidR="00277CD8" w:rsidRPr="00A84020" w:rsidRDefault="00277CD8" w:rsidP="00277CD8">
      <w:pPr>
        <w:pStyle w:val="a3"/>
        <w:ind w:firstLine="708"/>
        <w:jc w:val="both"/>
        <w:rPr>
          <w:rFonts w:ascii="Times New Roman" w:hAnsi="Times New Roman" w:cs="Times New Roman"/>
          <w:sz w:val="28"/>
          <w:szCs w:val="28"/>
        </w:rPr>
      </w:pPr>
      <w:r w:rsidRPr="00DE03A1">
        <w:rPr>
          <w:rFonts w:ascii="Times New Roman" w:hAnsi="Times New Roman" w:cs="Times New Roman"/>
          <w:sz w:val="28"/>
          <w:szCs w:val="28"/>
        </w:rPr>
        <w:t>В соответствии с Федеральным законом Российской Федерации от 27.07.2010 года № 210-ФЗ «Об организации предоставления государственных и муниципальных услуг»</w:t>
      </w:r>
      <w:r w:rsidR="00A84020">
        <w:rPr>
          <w:rFonts w:ascii="Times New Roman" w:hAnsi="Times New Roman" w:cs="Times New Roman"/>
          <w:sz w:val="28"/>
          <w:szCs w:val="28"/>
        </w:rPr>
        <w:t>,</w:t>
      </w:r>
      <w:r w:rsidRPr="00DE03A1">
        <w:rPr>
          <w:rFonts w:ascii="Times New Roman" w:hAnsi="Times New Roman" w:cs="Times New Roman"/>
          <w:sz w:val="28"/>
          <w:szCs w:val="28"/>
        </w:rPr>
        <w:t xml:space="preserve"> </w:t>
      </w:r>
      <w:hyperlink r:id="rId6" w:history="1">
        <w:r w:rsidR="00A84020" w:rsidRPr="00A84020">
          <w:rPr>
            <w:rFonts w:ascii="Times New Roman" w:eastAsia="Times New Roman" w:hAnsi="Times New Roman" w:cs="Times New Roman"/>
            <w:sz w:val="28"/>
            <w:szCs w:val="28"/>
          </w:rPr>
          <w:t>Закон</w:t>
        </w:r>
      </w:hyperlink>
      <w:r w:rsidR="00A84020" w:rsidRPr="00A84020">
        <w:rPr>
          <w:rFonts w:ascii="Times New Roman" w:eastAsia="Times New Roman" w:hAnsi="Times New Roman" w:cs="Times New Roman"/>
          <w:sz w:val="28"/>
          <w:szCs w:val="28"/>
        </w:rPr>
        <w:t>ом Амурской области от 10.02.2015 N 489 "О бесплатном предоставлении в собственно</w:t>
      </w:r>
      <w:r w:rsidR="00A84020" w:rsidRPr="00A84020">
        <w:rPr>
          <w:rFonts w:ascii="Times New Roman" w:eastAsia="Times New Roman" w:hAnsi="Times New Roman" w:cs="Times New Roman"/>
          <w:color w:val="000000"/>
          <w:sz w:val="28"/>
          <w:szCs w:val="28"/>
        </w:rPr>
        <w:t>сть граждан земельных участков на территории Амурской области"</w:t>
      </w:r>
      <w:r w:rsidR="00A84020">
        <w:rPr>
          <w:rFonts w:ascii="Times New Roman" w:eastAsia="Times New Roman" w:hAnsi="Times New Roman" w:cs="Times New Roman"/>
          <w:color w:val="000000"/>
          <w:sz w:val="28"/>
          <w:szCs w:val="28"/>
        </w:rPr>
        <w:t>,</w:t>
      </w:r>
    </w:p>
    <w:p w:rsidR="00277CD8" w:rsidRPr="00DE03A1" w:rsidRDefault="00277CD8" w:rsidP="00277CD8">
      <w:pPr>
        <w:pStyle w:val="a3"/>
        <w:jc w:val="both"/>
        <w:rPr>
          <w:rFonts w:ascii="Times New Roman" w:hAnsi="Times New Roman" w:cs="Times New Roman"/>
          <w:sz w:val="28"/>
          <w:szCs w:val="28"/>
        </w:rPr>
      </w:pPr>
      <w:proofErr w:type="gramStart"/>
      <w:r w:rsidRPr="00DE03A1">
        <w:rPr>
          <w:rFonts w:ascii="Times New Roman" w:hAnsi="Times New Roman" w:cs="Times New Roman"/>
          <w:sz w:val="28"/>
          <w:szCs w:val="28"/>
        </w:rPr>
        <w:t>п</w:t>
      </w:r>
      <w:proofErr w:type="gramEnd"/>
      <w:r w:rsidRPr="00DE03A1">
        <w:rPr>
          <w:rFonts w:ascii="Times New Roman" w:hAnsi="Times New Roman" w:cs="Times New Roman"/>
          <w:sz w:val="28"/>
          <w:szCs w:val="28"/>
        </w:rPr>
        <w:t xml:space="preserve"> о с т а н о в л я ю:</w:t>
      </w:r>
      <w:r w:rsidRPr="00DE03A1">
        <w:rPr>
          <w:rFonts w:ascii="Times New Roman" w:hAnsi="Times New Roman" w:cs="Times New Roman"/>
          <w:sz w:val="28"/>
          <w:szCs w:val="28"/>
        </w:rPr>
        <w:tab/>
      </w:r>
    </w:p>
    <w:p w:rsidR="00277CD8" w:rsidRPr="00DE03A1" w:rsidRDefault="00277CD8" w:rsidP="00277CD8">
      <w:pPr>
        <w:pStyle w:val="a3"/>
        <w:jc w:val="both"/>
        <w:rPr>
          <w:rFonts w:ascii="Times New Roman" w:hAnsi="Times New Roman" w:cs="Times New Roman"/>
          <w:sz w:val="28"/>
          <w:szCs w:val="28"/>
        </w:rPr>
      </w:pPr>
      <w:r w:rsidRPr="00DE03A1">
        <w:rPr>
          <w:rFonts w:ascii="Times New Roman" w:hAnsi="Times New Roman" w:cs="Times New Roman"/>
          <w:sz w:val="28"/>
          <w:szCs w:val="28"/>
        </w:rPr>
        <w:t xml:space="preserve">           1. Утвердить административный регламент администрации рабочего поселка (поселка     городского    типа) Токур   по   предоставлению  муниципальной услуги</w:t>
      </w:r>
      <w:r>
        <w:rPr>
          <w:rFonts w:ascii="Times New Roman" w:hAnsi="Times New Roman" w:cs="Times New Roman"/>
          <w:sz w:val="28"/>
          <w:szCs w:val="28"/>
        </w:rPr>
        <w:t xml:space="preserve"> </w:t>
      </w:r>
      <w:r w:rsidRPr="00DE03A1">
        <w:rPr>
          <w:rFonts w:ascii="Times New Roman" w:hAnsi="Times New Roman" w:cs="Times New Roman"/>
          <w:sz w:val="28"/>
          <w:szCs w:val="28"/>
        </w:rPr>
        <w:t>«</w:t>
      </w:r>
      <w:r w:rsidRPr="00277CD8">
        <w:rPr>
          <w:rFonts w:ascii="Times New Roman" w:eastAsia="Times New Roman" w:hAnsi="Times New Roman" w:cs="Times New Roman"/>
          <w:bCs/>
          <w:color w:val="000000"/>
          <w:sz w:val="28"/>
          <w:szCs w:val="28"/>
        </w:rPr>
        <w:t xml:space="preserve">Бесплатное предоставление в собственность земельных участков отдельным категориям граждан </w:t>
      </w:r>
      <w:r w:rsidRPr="006C7DB5">
        <w:rPr>
          <w:rFonts w:ascii="Times New Roman" w:eastAsia="Times New Roman" w:hAnsi="Times New Roman" w:cs="Times New Roman"/>
          <w:color w:val="000000"/>
          <w:sz w:val="28"/>
          <w:szCs w:val="28"/>
        </w:rPr>
        <w:t>на территории</w:t>
      </w:r>
      <w:r w:rsidRPr="00DE03A1">
        <w:rPr>
          <w:rFonts w:ascii="Times New Roman" w:hAnsi="Times New Roman" w:cs="Times New Roman"/>
          <w:sz w:val="28"/>
          <w:szCs w:val="28"/>
        </w:rPr>
        <w:t xml:space="preserve">   рабочего поселка   (поселка  городского  типа) Токур или государственной  собственности  до разграничения».</w:t>
      </w:r>
    </w:p>
    <w:p w:rsidR="00277CD8" w:rsidRPr="00DE03A1" w:rsidRDefault="00277CD8" w:rsidP="00277CD8">
      <w:pPr>
        <w:pStyle w:val="a3"/>
        <w:jc w:val="both"/>
        <w:rPr>
          <w:rFonts w:ascii="Times New Roman" w:hAnsi="Times New Roman" w:cs="Times New Roman"/>
          <w:sz w:val="28"/>
          <w:szCs w:val="28"/>
        </w:rPr>
      </w:pPr>
      <w:r w:rsidRPr="00DE03A1">
        <w:rPr>
          <w:rFonts w:ascii="Times New Roman" w:hAnsi="Times New Roman" w:cs="Times New Roman"/>
          <w:sz w:val="28"/>
          <w:szCs w:val="28"/>
        </w:rPr>
        <w:t xml:space="preserve">           2. Настоящее    постановление   вступает  в  силу с момента его подписания и подлежит официальному    опубликованию    на    сайте    администрации  рабочего поселка (поселка городского типа) Токур.</w:t>
      </w:r>
    </w:p>
    <w:p w:rsidR="00277CD8" w:rsidRPr="00DE03A1" w:rsidRDefault="00277CD8" w:rsidP="00277CD8">
      <w:pPr>
        <w:pStyle w:val="a3"/>
        <w:ind w:firstLine="708"/>
        <w:jc w:val="both"/>
        <w:rPr>
          <w:rFonts w:ascii="Times New Roman" w:hAnsi="Times New Roman" w:cs="Times New Roman"/>
          <w:sz w:val="28"/>
          <w:szCs w:val="28"/>
        </w:rPr>
      </w:pPr>
      <w:r w:rsidRPr="00DE03A1">
        <w:rPr>
          <w:rFonts w:ascii="Times New Roman" w:hAnsi="Times New Roman" w:cs="Times New Roman"/>
          <w:sz w:val="28"/>
          <w:szCs w:val="28"/>
        </w:rPr>
        <w:t xml:space="preserve">3. </w:t>
      </w:r>
      <w:proofErr w:type="gramStart"/>
      <w:r w:rsidRPr="00DE03A1">
        <w:rPr>
          <w:rFonts w:ascii="Times New Roman" w:hAnsi="Times New Roman" w:cs="Times New Roman"/>
          <w:sz w:val="28"/>
          <w:szCs w:val="28"/>
        </w:rPr>
        <w:t>Контроль за</w:t>
      </w:r>
      <w:proofErr w:type="gramEnd"/>
      <w:r w:rsidRPr="00DE03A1">
        <w:rPr>
          <w:rFonts w:ascii="Times New Roman" w:hAnsi="Times New Roman" w:cs="Times New Roman"/>
          <w:sz w:val="28"/>
          <w:szCs w:val="28"/>
        </w:rPr>
        <w:t xml:space="preserve"> исполнением настоящего постановления оставляю за собой.</w:t>
      </w:r>
    </w:p>
    <w:p w:rsidR="00277CD8" w:rsidRPr="00DE03A1" w:rsidRDefault="00277CD8" w:rsidP="00277CD8">
      <w:pPr>
        <w:pStyle w:val="a3"/>
        <w:jc w:val="both"/>
        <w:rPr>
          <w:rFonts w:ascii="Times New Roman" w:hAnsi="Times New Roman" w:cs="Times New Roman"/>
          <w:sz w:val="28"/>
          <w:szCs w:val="28"/>
        </w:rPr>
      </w:pPr>
    </w:p>
    <w:p w:rsidR="00277CD8" w:rsidRPr="00DE03A1" w:rsidRDefault="00277CD8" w:rsidP="00277CD8">
      <w:pPr>
        <w:pStyle w:val="a3"/>
        <w:jc w:val="both"/>
        <w:rPr>
          <w:rFonts w:ascii="Times New Roman" w:hAnsi="Times New Roman" w:cs="Times New Roman"/>
          <w:sz w:val="28"/>
          <w:szCs w:val="28"/>
        </w:rPr>
      </w:pPr>
    </w:p>
    <w:p w:rsidR="00277CD8" w:rsidRPr="00911968" w:rsidRDefault="00277CD8" w:rsidP="00911968">
      <w:pPr>
        <w:pStyle w:val="a3"/>
        <w:jc w:val="both"/>
        <w:rPr>
          <w:rFonts w:ascii="Times New Roman" w:hAnsi="Times New Roman" w:cs="Times New Roman"/>
          <w:sz w:val="28"/>
          <w:szCs w:val="28"/>
        </w:rPr>
      </w:pPr>
      <w:r w:rsidRPr="00DE03A1">
        <w:rPr>
          <w:rFonts w:ascii="Times New Roman" w:hAnsi="Times New Roman" w:cs="Times New Roman"/>
          <w:sz w:val="28"/>
          <w:szCs w:val="28"/>
        </w:rPr>
        <w:t xml:space="preserve">Глава рабочего поселка                                     </w:t>
      </w:r>
      <w:r>
        <w:rPr>
          <w:rFonts w:ascii="Times New Roman" w:hAnsi="Times New Roman" w:cs="Times New Roman"/>
          <w:sz w:val="28"/>
          <w:szCs w:val="28"/>
        </w:rPr>
        <w:t xml:space="preserve">                              </w:t>
      </w:r>
      <w:r w:rsidRPr="00DE03A1">
        <w:rPr>
          <w:rFonts w:ascii="Times New Roman" w:hAnsi="Times New Roman" w:cs="Times New Roman"/>
          <w:sz w:val="28"/>
          <w:szCs w:val="28"/>
        </w:rPr>
        <w:t>А.В.Горбунова</w:t>
      </w:r>
    </w:p>
    <w:p w:rsidR="00277CD8" w:rsidRDefault="00277CD8" w:rsidP="00277CD8">
      <w:pPr>
        <w:pStyle w:val="ConsPlusNormal"/>
      </w:pPr>
    </w:p>
    <w:p w:rsidR="005F6DD4" w:rsidRDefault="00277CD8" w:rsidP="00277CD8">
      <w:pPr>
        <w:pStyle w:val="ConsPlusNormal"/>
        <w:jc w:val="right"/>
      </w:pPr>
      <w:r>
        <w:t xml:space="preserve">                                                               </w:t>
      </w:r>
    </w:p>
    <w:p w:rsidR="00277CD8" w:rsidRDefault="00277CD8" w:rsidP="00277CD8">
      <w:pPr>
        <w:pStyle w:val="ConsPlusNormal"/>
        <w:jc w:val="right"/>
      </w:pPr>
      <w:r>
        <w:lastRenderedPageBreak/>
        <w:t xml:space="preserve">        </w:t>
      </w:r>
      <w:bookmarkStart w:id="0" w:name="_GoBack"/>
      <w:bookmarkEnd w:id="0"/>
      <w:r>
        <w:t xml:space="preserve">   </w:t>
      </w:r>
      <w:r w:rsidRPr="00843558">
        <w:t>Утвержден</w:t>
      </w:r>
    </w:p>
    <w:p w:rsidR="00277CD8" w:rsidRDefault="00277CD8" w:rsidP="00277CD8">
      <w:pPr>
        <w:pStyle w:val="ConsPlusNormal"/>
        <w:ind w:firstLine="709"/>
        <w:jc w:val="right"/>
      </w:pPr>
      <w:r>
        <w:t>Постановлением администрации</w:t>
      </w:r>
    </w:p>
    <w:p w:rsidR="00277CD8" w:rsidRDefault="00277CD8" w:rsidP="00277CD8">
      <w:pPr>
        <w:pStyle w:val="ConsPlusNormal"/>
        <w:ind w:firstLine="709"/>
        <w:jc w:val="right"/>
      </w:pPr>
      <w:proofErr w:type="gramStart"/>
      <w:r>
        <w:t xml:space="preserve">рабочего поселка (поселка </w:t>
      </w:r>
      <w:proofErr w:type="gramEnd"/>
    </w:p>
    <w:p w:rsidR="00277CD8" w:rsidRDefault="00277CD8" w:rsidP="00277CD8">
      <w:pPr>
        <w:pStyle w:val="ConsPlusNormal"/>
        <w:ind w:firstLine="709"/>
        <w:jc w:val="right"/>
      </w:pPr>
      <w:r>
        <w:t>городского типа) Токур</w:t>
      </w:r>
    </w:p>
    <w:p w:rsidR="00277CD8" w:rsidRDefault="005F6DD4" w:rsidP="00277CD8">
      <w:pPr>
        <w:pStyle w:val="ConsPlusNormal"/>
        <w:ind w:firstLine="709"/>
        <w:jc w:val="right"/>
      </w:pPr>
      <w:r>
        <w:t>от 12.02.2021г. №28</w:t>
      </w:r>
    </w:p>
    <w:p w:rsidR="00277CD8" w:rsidRPr="00277CD8" w:rsidRDefault="00277CD8" w:rsidP="00277C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Административный регламент</w:t>
      </w:r>
    </w:p>
    <w:p w:rsidR="00277CD8" w:rsidRPr="00277CD8" w:rsidRDefault="00277CD8" w:rsidP="00277C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по предоставлению муниципальной услуги</w:t>
      </w:r>
    </w:p>
    <w:p w:rsidR="00277CD8" w:rsidRPr="00A84020" w:rsidRDefault="00277CD8" w:rsidP="00277CD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84020">
        <w:rPr>
          <w:rFonts w:ascii="Times New Roman" w:eastAsia="Times New Roman" w:hAnsi="Times New Roman" w:cs="Times New Roman"/>
          <w:b/>
          <w:bCs/>
          <w:color w:val="000000"/>
          <w:sz w:val="24"/>
          <w:szCs w:val="24"/>
          <w:lang w:eastAsia="ru-RU"/>
        </w:rPr>
        <w:t>«Бесплатное предоставление в собственность земельных участков отдельным категориям граждан</w:t>
      </w:r>
      <w:r w:rsidRPr="00A84020">
        <w:rPr>
          <w:rFonts w:ascii="Times New Roman" w:eastAsia="Times New Roman" w:hAnsi="Times New Roman" w:cs="Times New Roman"/>
          <w:b/>
          <w:color w:val="000000"/>
          <w:sz w:val="24"/>
          <w:szCs w:val="24"/>
        </w:rPr>
        <w:t xml:space="preserve"> на территории</w:t>
      </w:r>
      <w:r w:rsidRPr="00A84020">
        <w:rPr>
          <w:rFonts w:ascii="Times New Roman" w:hAnsi="Times New Roman" w:cs="Times New Roman"/>
          <w:b/>
          <w:sz w:val="24"/>
          <w:szCs w:val="24"/>
        </w:rPr>
        <w:t xml:space="preserve">   рабочего поселка   (поселка  городского  типа) Токур или государственной  собственности  до разграничения</w:t>
      </w:r>
      <w:r w:rsidRPr="00A84020">
        <w:rPr>
          <w:rFonts w:ascii="Times New Roman" w:eastAsia="Times New Roman" w:hAnsi="Times New Roman" w:cs="Times New Roman"/>
          <w:b/>
          <w:bCs/>
          <w:color w:val="000000"/>
          <w:sz w:val="24"/>
          <w:szCs w:val="24"/>
          <w:lang w:eastAsia="ru-RU"/>
        </w:rPr>
        <w:t>» </w:t>
      </w:r>
    </w:p>
    <w:p w:rsidR="00277CD8" w:rsidRPr="00277CD8" w:rsidRDefault="00277CD8" w:rsidP="00277CD8">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Общие положения </w:t>
      </w:r>
    </w:p>
    <w:p w:rsidR="00277CD8" w:rsidRPr="00277CD8" w:rsidRDefault="00277CD8" w:rsidP="00277C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Предмет регулирования Административного регламента</w:t>
      </w:r>
    </w:p>
    <w:p w:rsidR="00277CD8" w:rsidRPr="00764945" w:rsidRDefault="00277CD8" w:rsidP="00764945">
      <w:pPr>
        <w:pStyle w:val="a3"/>
        <w:ind w:firstLine="708"/>
        <w:jc w:val="both"/>
        <w:rPr>
          <w:rFonts w:ascii="Times New Roman" w:eastAsia="Times New Roman" w:hAnsi="Times New Roman" w:cs="Times New Roman"/>
          <w:color w:val="000000"/>
          <w:sz w:val="24"/>
          <w:szCs w:val="24"/>
        </w:rPr>
      </w:pPr>
      <w:r w:rsidRPr="00764945">
        <w:rPr>
          <w:rFonts w:ascii="Times New Roman" w:eastAsia="Times New Roman" w:hAnsi="Times New Roman" w:cs="Times New Roman"/>
          <w:color w:val="000000"/>
          <w:sz w:val="24"/>
          <w:szCs w:val="24"/>
        </w:rPr>
        <w:t xml:space="preserve">1.1. </w:t>
      </w:r>
      <w:proofErr w:type="gramStart"/>
      <w:r w:rsidRPr="00764945">
        <w:rPr>
          <w:rFonts w:ascii="Times New Roman" w:eastAsia="Times New Roman" w:hAnsi="Times New Roman" w:cs="Times New Roman"/>
          <w:color w:val="000000"/>
          <w:sz w:val="24"/>
          <w:szCs w:val="24"/>
        </w:rPr>
        <w:t xml:space="preserve">Административный регламент предоставления администрацией </w:t>
      </w:r>
      <w:r w:rsidRPr="00764945">
        <w:rPr>
          <w:rFonts w:ascii="Times New Roman" w:hAnsi="Times New Roman" w:cs="Times New Roman"/>
          <w:sz w:val="24"/>
          <w:szCs w:val="24"/>
        </w:rPr>
        <w:t>рабочего поселка   (поселка  городского  типа) Токур Селемджинского района</w:t>
      </w:r>
      <w:r w:rsidRPr="00764945">
        <w:rPr>
          <w:rFonts w:ascii="Times New Roman" w:eastAsia="Times New Roman" w:hAnsi="Times New Roman" w:cs="Times New Roman"/>
          <w:color w:val="000000"/>
          <w:sz w:val="24"/>
          <w:szCs w:val="24"/>
        </w:rPr>
        <w:t xml:space="preserve"> Амурской области (далее – Администрация) муниципальной услуги «Бесплатное предоставление в собственность земельных участков отдельным категориям граждан на территории</w:t>
      </w:r>
      <w:r w:rsidRPr="00764945">
        <w:rPr>
          <w:rFonts w:ascii="Times New Roman" w:hAnsi="Times New Roman" w:cs="Times New Roman"/>
          <w:sz w:val="24"/>
          <w:szCs w:val="24"/>
        </w:rPr>
        <w:t xml:space="preserve">   рабочего поселка   (поселка  городского  типа) Токур или государственной  собственности  до разграничения</w:t>
      </w:r>
      <w:r w:rsidRPr="00764945">
        <w:rPr>
          <w:rFonts w:ascii="Times New Roman" w:eastAsia="Times New Roman" w:hAnsi="Times New Roman" w:cs="Times New Roman"/>
          <w:color w:val="000000"/>
          <w:sz w:val="24"/>
          <w:szCs w:val="24"/>
        </w:rPr>
        <w:t>» (далее – Муниципальная услуга) 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w:t>
      </w:r>
      <w:proofErr w:type="gramEnd"/>
      <w:r w:rsidRPr="00764945">
        <w:rPr>
          <w:rFonts w:ascii="Times New Roman" w:eastAsia="Times New Roman" w:hAnsi="Times New Roman" w:cs="Times New Roman"/>
          <w:color w:val="000000"/>
          <w:sz w:val="24"/>
          <w:szCs w:val="24"/>
        </w:rPr>
        <w:t xml:space="preserve"> исполнения Муниципальной услуги и устанавливает порядок и стандарт предоставления Муниципальной услуги при осуществлении администрацией полномочий по распоряжению земельными участками, находящимися в муниципальной собственности муниципального образования </w:t>
      </w:r>
      <w:r w:rsidR="00764945" w:rsidRPr="00764945">
        <w:rPr>
          <w:rFonts w:ascii="Times New Roman" w:hAnsi="Times New Roman" w:cs="Times New Roman"/>
          <w:sz w:val="24"/>
          <w:szCs w:val="24"/>
        </w:rPr>
        <w:t>или государственной  собственности  до разграничения</w:t>
      </w:r>
      <w:r w:rsidRPr="00764945">
        <w:rPr>
          <w:rFonts w:ascii="Times New Roman" w:eastAsia="Times New Roman" w:hAnsi="Times New Roman" w:cs="Times New Roman"/>
          <w:color w:val="000000"/>
          <w:sz w:val="24"/>
          <w:szCs w:val="24"/>
        </w:rPr>
        <w:t>, расположенными на территори</w:t>
      </w:r>
      <w:r w:rsidRPr="00277CD8">
        <w:rPr>
          <w:rFonts w:eastAsia="Times New Roman"/>
          <w:color w:val="000000"/>
        </w:rPr>
        <w:t xml:space="preserve">и </w:t>
      </w:r>
      <w:r w:rsidR="00764945" w:rsidRPr="00764945">
        <w:rPr>
          <w:rFonts w:ascii="Times New Roman" w:hAnsi="Times New Roman" w:cs="Times New Roman"/>
          <w:sz w:val="24"/>
          <w:szCs w:val="24"/>
        </w:rPr>
        <w:t>рабочего поселка   (поселка  городского  типа) Токур</w:t>
      </w:r>
      <w:r w:rsidR="00764945" w:rsidRPr="00764945">
        <w:rPr>
          <w:rFonts w:ascii="Times New Roman" w:eastAsia="Times New Roman" w:hAnsi="Times New Roman" w:cs="Times New Roman"/>
          <w:color w:val="000000"/>
          <w:sz w:val="24"/>
          <w:szCs w:val="24"/>
        </w:rPr>
        <w:t xml:space="preserve"> </w:t>
      </w:r>
      <w:r w:rsidRPr="00764945">
        <w:rPr>
          <w:rFonts w:ascii="Times New Roman" w:eastAsia="Times New Roman" w:hAnsi="Times New Roman" w:cs="Times New Roman"/>
          <w:color w:val="000000"/>
          <w:sz w:val="24"/>
          <w:szCs w:val="24"/>
        </w:rPr>
        <w:t>(далее - земельный участок).</w:t>
      </w:r>
    </w:p>
    <w:p w:rsidR="00277CD8" w:rsidRPr="00764945" w:rsidRDefault="00277CD8" w:rsidP="00764945">
      <w:pPr>
        <w:pStyle w:val="a3"/>
        <w:ind w:firstLine="708"/>
        <w:jc w:val="both"/>
        <w:rPr>
          <w:rFonts w:ascii="Times New Roman" w:eastAsia="Times New Roman" w:hAnsi="Times New Roman" w:cs="Times New Roman"/>
          <w:color w:val="000000"/>
          <w:sz w:val="24"/>
          <w:szCs w:val="24"/>
        </w:rPr>
      </w:pPr>
      <w:r w:rsidRPr="00764945">
        <w:rPr>
          <w:rFonts w:ascii="Times New Roman" w:eastAsia="Times New Roman" w:hAnsi="Times New Roman" w:cs="Times New Roman"/>
          <w:color w:val="000000"/>
          <w:sz w:val="24"/>
          <w:szCs w:val="24"/>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 </w:t>
      </w:r>
    </w:p>
    <w:p w:rsidR="00277CD8" w:rsidRPr="002E76B1" w:rsidRDefault="00277CD8" w:rsidP="002E76B1">
      <w:pPr>
        <w:shd w:val="clear" w:color="auto" w:fill="FFFFFF"/>
        <w:spacing w:before="100" w:beforeAutospacing="1" w:after="100" w:afterAutospacing="1" w:line="240" w:lineRule="auto"/>
        <w:ind w:firstLine="708"/>
        <w:jc w:val="center"/>
        <w:rPr>
          <w:rFonts w:ascii="Times New Roman" w:eastAsia="Times New Roman" w:hAnsi="Times New Roman" w:cs="Times New Roman"/>
          <w:b/>
          <w:color w:val="000000"/>
          <w:sz w:val="24"/>
          <w:szCs w:val="24"/>
          <w:lang w:eastAsia="ru-RU"/>
        </w:rPr>
      </w:pPr>
      <w:r w:rsidRPr="002E76B1">
        <w:rPr>
          <w:rFonts w:ascii="Times New Roman" w:eastAsia="Times New Roman" w:hAnsi="Times New Roman" w:cs="Times New Roman"/>
          <w:b/>
          <w:bCs/>
          <w:color w:val="000000"/>
          <w:sz w:val="24"/>
          <w:szCs w:val="24"/>
          <w:lang w:eastAsia="ru-RU"/>
        </w:rPr>
        <w:t>1.2. Описание заявителей, а также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r w:rsidR="00764945" w:rsidRPr="002E76B1">
        <w:rPr>
          <w:rFonts w:ascii="Times New Roman" w:eastAsia="Times New Roman" w:hAnsi="Times New Roman" w:cs="Times New Roman"/>
          <w:b/>
          <w:color w:val="000000"/>
          <w:sz w:val="24"/>
          <w:szCs w:val="24"/>
          <w:lang w:eastAsia="ru-RU"/>
        </w:rPr>
        <w:t>.</w:t>
      </w:r>
    </w:p>
    <w:p w:rsidR="00277CD8" w:rsidRPr="00277CD8" w:rsidRDefault="00277CD8" w:rsidP="007649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представители).</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Заявителями Муниципальной услуги являются:</w:t>
      </w:r>
    </w:p>
    <w:p w:rsidR="00277CD8" w:rsidRPr="00277CD8" w:rsidRDefault="00277CD8" w:rsidP="0076494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1.2.1. женщина, родившая (усыновившая) начиная с 01 января 2011 года третьего ребенка или последующих детей, а также мужчина, являющийся единственным усыновителем третьего или последующих детей, у которых решение суда об усыновлении вступило в законную силу начиная с 01 января 2011 года, являющиеся гражданами Российской Федерации, проживающие не менее 3 лет на территории Амурской области и не имеющие в собственности, пожизненном</w:t>
      </w:r>
      <w:proofErr w:type="gramEnd"/>
      <w:r w:rsidRPr="00277CD8">
        <w:rPr>
          <w:rFonts w:ascii="Times New Roman" w:eastAsia="Times New Roman" w:hAnsi="Times New Roman" w:cs="Times New Roman"/>
          <w:color w:val="000000"/>
          <w:sz w:val="24"/>
          <w:szCs w:val="24"/>
          <w:lang w:eastAsia="ru-RU"/>
        </w:rPr>
        <w:t xml:space="preserve"> наследуемом </w:t>
      </w:r>
      <w:proofErr w:type="gramStart"/>
      <w:r w:rsidRPr="00277CD8">
        <w:rPr>
          <w:rFonts w:ascii="Times New Roman" w:eastAsia="Times New Roman" w:hAnsi="Times New Roman" w:cs="Times New Roman"/>
          <w:color w:val="000000"/>
          <w:sz w:val="24"/>
          <w:szCs w:val="24"/>
          <w:lang w:eastAsia="ru-RU"/>
        </w:rPr>
        <w:t>владении</w:t>
      </w:r>
      <w:proofErr w:type="gramEnd"/>
      <w:r w:rsidRPr="00277CD8">
        <w:rPr>
          <w:rFonts w:ascii="Times New Roman" w:eastAsia="Times New Roman" w:hAnsi="Times New Roman" w:cs="Times New Roman"/>
          <w:color w:val="000000"/>
          <w:sz w:val="24"/>
          <w:szCs w:val="24"/>
          <w:lang w:eastAsia="ru-RU"/>
        </w:rPr>
        <w:t>, постоянном (бессрочном) пользовании земельных участков для индивидуального жилищного строительства;</w:t>
      </w:r>
    </w:p>
    <w:p w:rsidR="00277CD8" w:rsidRPr="00277CD8" w:rsidRDefault="00277CD8" w:rsidP="0076494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1.2.2. гражданин Российской Федерации, имеющий трех и более детей, проживающий не менее 3 лет на территории Амурской области, состоящий на учете в органах местного самоуправления в качестве нуждающегося в жилых помещениях, не имеющий и не имевший в собственности, пожизненном наследуемом владении, постоянном (бессрочном) пользовании земельных участков для индивидуального жилищного строительства;</w:t>
      </w:r>
    </w:p>
    <w:p w:rsidR="00277CD8" w:rsidRPr="00277CD8" w:rsidRDefault="00277CD8" w:rsidP="0076494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1.2.3. гражданин Российской Федерации, являющийся родителем ребенка - инвалида, проживающий не менее 3 лет на территории Амурской области, состоящий на учете в органах местного самоуправления в качестве нуждающегося в жилом помещении, не имеющий и не имевший в собственности, пожизненном наследуемом владении, постоянном (бессрочном) пользовании земельных участков для индивидуального жилищного строительства;</w:t>
      </w:r>
    </w:p>
    <w:p w:rsidR="00277CD8" w:rsidRPr="00277CD8" w:rsidRDefault="00277CD8" w:rsidP="0076494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1.2.4. молодой специалист, работающий и проживающий в сельской местности на территории Амурской области, являющийся гражданином Российской Федерации, состоящий на учете в органах местного самоуправления в качестве нуждающегося в жилом помещении, не имеющий и не имевший в собственности, пожизненном наследуемом владении, постоянном (бессрочном) пользовании земельных участков для индивидуального жилищного строительства;</w:t>
      </w:r>
    </w:p>
    <w:p w:rsidR="00277CD8" w:rsidRPr="00277CD8" w:rsidRDefault="00277CD8" w:rsidP="0076494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1.2.5. гражданин Российской Федерации, проживающий на территории Амурской области, надлежащим образом использующий на праве аренды в течение 5 лет с момента заключения договора аренды земельный участок, предоставленный ему для ведения садоводства или огородничества либо личного подсобного хозяйства (полевой земельный участок), не имеющий и не имевший в собственности, пожизненном наследуемом владении, постоянном (бессрочном) пользовании земельных участков для указанных целей;</w:t>
      </w:r>
      <w:proofErr w:type="gramEnd"/>
    </w:p>
    <w:p w:rsidR="00277CD8" w:rsidRPr="00277CD8" w:rsidRDefault="00277CD8" w:rsidP="0076494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1.2.6. гражданин Российской Федерации, проживающий не менее 3 лет на территории Амурской области, имеющий в фактическом пользовании или на праве аренды земельный участок с расположенным на нем индивидуальным жилым домом или блоком (квартирой), находящимся у него на праве собственности, и при этом не имеющий и не имевший в собственности, пожизненном наследуемом владении, постоянном (бессрочном) пользовании земельных участков для ведения личного</w:t>
      </w:r>
      <w:proofErr w:type="gramEnd"/>
      <w:r w:rsidRPr="00277CD8">
        <w:rPr>
          <w:rFonts w:ascii="Times New Roman" w:eastAsia="Times New Roman" w:hAnsi="Times New Roman" w:cs="Times New Roman"/>
          <w:color w:val="000000"/>
          <w:sz w:val="24"/>
          <w:szCs w:val="24"/>
          <w:lang w:eastAsia="ru-RU"/>
        </w:rPr>
        <w:t xml:space="preserve"> подсобного хозяйства (приусадебного земельного участка), или для индивидуального жилищного строительства, или для обслуживания жилого дома;</w:t>
      </w:r>
    </w:p>
    <w:p w:rsidR="00277CD8" w:rsidRPr="00277CD8" w:rsidRDefault="00277CD8" w:rsidP="0076494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1.2.7. гражданин Российской Федерации, проживающий на территории Амурской области, признанный пострадавшим вследствие чрезвычайной ситуации на территории Амурской области, отказавшийся от права собственности, права пожизненного наследуемого владения, права постоянного (бессрочного) пользования, права аренды на земельный участок, на котором находилось жилое помещение, утраченное им вследствие чрезвычайной ситуации;</w:t>
      </w:r>
    </w:p>
    <w:p w:rsidR="00277CD8" w:rsidRPr="00277CD8" w:rsidRDefault="00277CD8" w:rsidP="0076494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1.2.8. гражданин Российской Федерации, проживающий на территории Амурской области, признанный пострадавшим в результате чрезвычайной ситуации, возникшей в июле - августе 2013 года на территории Амурской области, отказавшийся от права собственности, права пожизненного наследуемого владения, права постоянного (бессрочного) пользования, права аренды на земельный участок, на котором находилось жилое помещение, утраченное им вследствие чрезвычайной ситуации;</w:t>
      </w:r>
      <w:proofErr w:type="gramEnd"/>
    </w:p>
    <w:p w:rsidR="00277CD8" w:rsidRPr="00277CD8" w:rsidRDefault="00277CD8" w:rsidP="0076494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1.2.9. глава крестьянского (фермерского) хозяйства, член крестьянского (фермерского) хозяйства, являющиеся гражданами Российской Федерации, проживающие на территории Амурской области, надлежаще использующие на праве аренды в течение 5 лет с момента заключения договора аренды земельный участок, предоставленный им в аренду из земель сельскохозяйственного назначения, находящихся в государственной собственности или муниципальной собственности, ранее не имевшие и не имеющие в собственности земельных участков для</w:t>
      </w:r>
      <w:proofErr w:type="gramEnd"/>
      <w:r w:rsidRPr="00277CD8">
        <w:rPr>
          <w:rFonts w:ascii="Times New Roman" w:eastAsia="Times New Roman" w:hAnsi="Times New Roman" w:cs="Times New Roman"/>
          <w:color w:val="000000"/>
          <w:sz w:val="24"/>
          <w:szCs w:val="24"/>
          <w:lang w:eastAsia="ru-RU"/>
        </w:rPr>
        <w:t xml:space="preserve"> осуществления крестьянским (фермерским) хозяйством своей деятельнос</w:t>
      </w:r>
      <w:r w:rsidR="00764945">
        <w:rPr>
          <w:rFonts w:ascii="Times New Roman" w:eastAsia="Times New Roman" w:hAnsi="Times New Roman" w:cs="Times New Roman"/>
          <w:color w:val="000000"/>
          <w:sz w:val="24"/>
          <w:szCs w:val="24"/>
          <w:lang w:eastAsia="ru-RU"/>
        </w:rPr>
        <w:t>ти или права на земельную долю.</w:t>
      </w:r>
      <w:r w:rsidRPr="00277CD8">
        <w:rPr>
          <w:rFonts w:ascii="Times New Roman" w:eastAsia="Times New Roman" w:hAnsi="Times New Roman" w:cs="Times New Roman"/>
          <w:color w:val="000000"/>
          <w:sz w:val="24"/>
          <w:szCs w:val="24"/>
          <w:lang w:eastAsia="ru-RU"/>
        </w:rPr>
        <w:t> </w:t>
      </w:r>
    </w:p>
    <w:p w:rsidR="00277CD8" w:rsidRPr="00277CD8" w:rsidRDefault="00277CD8" w:rsidP="002E76B1">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1.3. Требования к порядку информирования о предоставлении   Муниципальной услуги</w:t>
      </w:r>
    </w:p>
    <w:p w:rsidR="002E76B1" w:rsidRPr="002E76B1" w:rsidRDefault="00277CD8" w:rsidP="002E76B1">
      <w:pPr>
        <w:spacing w:after="0" w:line="240" w:lineRule="auto"/>
        <w:ind w:firstLine="567"/>
        <w:jc w:val="both"/>
        <w:rPr>
          <w:rFonts w:ascii="Times New Roman" w:eastAsia="Times New Roman" w:hAnsi="Times New Roman" w:cs="Times New Roman"/>
          <w:sz w:val="24"/>
          <w:szCs w:val="24"/>
        </w:rPr>
      </w:pPr>
      <w:r w:rsidRPr="00277CD8">
        <w:rPr>
          <w:rFonts w:ascii="Times New Roman" w:eastAsia="Times New Roman" w:hAnsi="Times New Roman" w:cs="Times New Roman"/>
          <w:b/>
          <w:bCs/>
          <w:color w:val="000000"/>
          <w:sz w:val="24"/>
          <w:szCs w:val="24"/>
          <w:lang w:eastAsia="ru-RU"/>
        </w:rPr>
        <w:t>  </w:t>
      </w:r>
      <w:proofErr w:type="gramStart"/>
      <w:r w:rsidR="002E76B1" w:rsidRPr="002E76B1">
        <w:rPr>
          <w:rFonts w:ascii="Times New Roman" w:hAnsi="Times New Roman" w:cs="Times New Roman"/>
          <w:sz w:val="24"/>
          <w:szCs w:val="24"/>
        </w:rPr>
        <w:t>Информация о местах нахождения и графике работы органов местного самоуправления, предоставляющих муниципальную услугу, способы получения информации о местах нахождения и графиках работы органа местного самоуправления, обращение которое необходимо для предоставления муниципальной услуги, а также многофункциональный центр предоставления государственных и муниципальных услуг, справочных телефонах органов местного самоуправления, в том числе адресах их электронной почты содержится в Приложении 1 к административному регламенту.</w:t>
      </w:r>
      <w:proofErr w:type="gramEnd"/>
    </w:p>
    <w:p w:rsidR="002E76B1" w:rsidRPr="002E76B1" w:rsidRDefault="002E76B1" w:rsidP="002E76B1">
      <w:pPr>
        <w:pStyle w:val="ConsPlusNormal"/>
        <w:ind w:firstLine="567"/>
        <w:jc w:val="both"/>
        <w:rPr>
          <w:sz w:val="24"/>
          <w:szCs w:val="24"/>
        </w:rPr>
      </w:pPr>
      <w:r w:rsidRPr="002E76B1">
        <w:rPr>
          <w:sz w:val="24"/>
          <w:szCs w:val="24"/>
        </w:rPr>
        <w:t xml:space="preserve"> </w:t>
      </w:r>
      <w:proofErr w:type="gramStart"/>
      <w:r w:rsidRPr="002E76B1">
        <w:rPr>
          <w:sz w:val="24"/>
          <w:szCs w:val="24"/>
        </w:rPr>
        <w:t xml:space="preserve">Информация о порядке предоставления муниципальной услуги, услуг необходимых и обязательных для предоставления муниципальной услуги, размещается: на Едином Портале государственных и муниципальный услуг по адресу: </w:t>
      </w:r>
      <w:hyperlink r:id="rId7" w:history="1">
        <w:r w:rsidRPr="002E76B1">
          <w:rPr>
            <w:sz w:val="24"/>
            <w:szCs w:val="24"/>
          </w:rPr>
          <w:t>www.gosuslugi.ru</w:t>
        </w:r>
      </w:hyperlink>
      <w:r w:rsidRPr="002E76B1">
        <w:rPr>
          <w:sz w:val="24"/>
          <w:szCs w:val="24"/>
        </w:rPr>
        <w:t xml:space="preserve">, на Портале государственных и муниципальных услуг (функций) Амурской области по адресу: </w:t>
      </w:r>
      <w:hyperlink r:id="rId8" w:history="1">
        <w:r w:rsidRPr="002E76B1">
          <w:rPr>
            <w:rStyle w:val="a4"/>
            <w:sz w:val="24"/>
            <w:szCs w:val="24"/>
          </w:rPr>
          <w:t>www.gu.amurobl.ru</w:t>
        </w:r>
      </w:hyperlink>
      <w:r w:rsidRPr="002E76B1">
        <w:rPr>
          <w:sz w:val="24"/>
          <w:szCs w:val="24"/>
        </w:rPr>
        <w:t>, а также на сайте рабочего поселка (поселка городского типа) Токур (</w:t>
      </w:r>
      <w:r w:rsidRPr="002E76B1">
        <w:rPr>
          <w:sz w:val="24"/>
          <w:szCs w:val="24"/>
          <w:lang w:val="en-US"/>
        </w:rPr>
        <w:t>www</w:t>
      </w:r>
      <w:r w:rsidRPr="002E76B1">
        <w:rPr>
          <w:sz w:val="24"/>
          <w:szCs w:val="24"/>
        </w:rPr>
        <w:t>.</w:t>
      </w:r>
      <w:proofErr w:type="spellStart"/>
      <w:r w:rsidRPr="002E76B1">
        <w:rPr>
          <w:sz w:val="24"/>
          <w:szCs w:val="24"/>
          <w:lang w:val="en-US"/>
        </w:rPr>
        <w:t>tokur</w:t>
      </w:r>
      <w:proofErr w:type="spellEnd"/>
      <w:r w:rsidRPr="002E76B1">
        <w:rPr>
          <w:sz w:val="24"/>
          <w:szCs w:val="24"/>
        </w:rPr>
        <w:t>.</w:t>
      </w:r>
      <w:proofErr w:type="spellStart"/>
      <w:r w:rsidRPr="002E76B1">
        <w:rPr>
          <w:sz w:val="24"/>
          <w:szCs w:val="24"/>
          <w:lang w:val="en-US"/>
        </w:rPr>
        <w:t>ru</w:t>
      </w:r>
      <w:proofErr w:type="spellEnd"/>
      <w:r w:rsidRPr="002E76B1">
        <w:rPr>
          <w:sz w:val="24"/>
          <w:szCs w:val="24"/>
        </w:rPr>
        <w:t>).</w:t>
      </w:r>
      <w:proofErr w:type="gramEnd"/>
    </w:p>
    <w:p w:rsidR="002E76B1" w:rsidRPr="002E76B1" w:rsidRDefault="002E76B1" w:rsidP="002E76B1">
      <w:pPr>
        <w:pStyle w:val="ConsPlusNormal"/>
        <w:jc w:val="both"/>
        <w:rPr>
          <w:sz w:val="24"/>
          <w:szCs w:val="24"/>
        </w:rPr>
      </w:pPr>
      <w:r w:rsidRPr="002E76B1">
        <w:rPr>
          <w:sz w:val="24"/>
          <w:szCs w:val="24"/>
        </w:rPr>
        <w:t xml:space="preserve"> На официальном сайте администрации рабочего поселка (поселка городского типа) Токур Селемджинского района Амурской области размещается административный регламент.</w:t>
      </w:r>
    </w:p>
    <w:p w:rsidR="002E76B1" w:rsidRPr="002E76B1" w:rsidRDefault="002E76B1" w:rsidP="002E76B1">
      <w:pPr>
        <w:pStyle w:val="ConsPlusNormal"/>
        <w:ind w:firstLine="709"/>
        <w:jc w:val="both"/>
        <w:rPr>
          <w:sz w:val="24"/>
          <w:szCs w:val="24"/>
        </w:rPr>
      </w:pPr>
      <w:r w:rsidRPr="002E76B1">
        <w:rPr>
          <w:sz w:val="24"/>
          <w:szCs w:val="24"/>
        </w:rPr>
        <w:t>На информационном стенде администрации рабочего поселк</w:t>
      </w:r>
      <w:proofErr w:type="gramStart"/>
      <w:r w:rsidRPr="002E76B1">
        <w:rPr>
          <w:sz w:val="24"/>
          <w:szCs w:val="24"/>
        </w:rPr>
        <w:t>а(</w:t>
      </w:r>
      <w:proofErr w:type="gramEnd"/>
      <w:r w:rsidRPr="002E76B1">
        <w:rPr>
          <w:sz w:val="24"/>
          <w:szCs w:val="24"/>
        </w:rPr>
        <w:t xml:space="preserve">поселка городского типа)Токур  размещается следующая обязательная информация: </w:t>
      </w:r>
    </w:p>
    <w:p w:rsidR="002E76B1" w:rsidRPr="002E76B1" w:rsidRDefault="002E76B1" w:rsidP="002E76B1">
      <w:pPr>
        <w:pStyle w:val="ConsPlusNormal"/>
        <w:ind w:firstLine="709"/>
        <w:jc w:val="both"/>
        <w:rPr>
          <w:sz w:val="24"/>
          <w:szCs w:val="24"/>
        </w:rPr>
      </w:pPr>
      <w:r w:rsidRPr="002E76B1">
        <w:rPr>
          <w:sz w:val="24"/>
          <w:szCs w:val="24"/>
        </w:rPr>
        <w:t>график приема Заявителей;</w:t>
      </w:r>
    </w:p>
    <w:p w:rsidR="002E76B1" w:rsidRPr="002E76B1" w:rsidRDefault="002E76B1" w:rsidP="002E76B1">
      <w:pPr>
        <w:pStyle w:val="ConsPlusNormal"/>
        <w:ind w:firstLine="709"/>
        <w:jc w:val="both"/>
        <w:rPr>
          <w:sz w:val="24"/>
          <w:szCs w:val="24"/>
        </w:rPr>
      </w:pPr>
      <w:r w:rsidRPr="002E76B1">
        <w:rPr>
          <w:sz w:val="24"/>
          <w:szCs w:val="24"/>
        </w:rPr>
        <w:t>фамилии, имена, отчества сотрудников, осуществляющих прием и информирование Заявителей;</w:t>
      </w:r>
    </w:p>
    <w:p w:rsidR="002E76B1" w:rsidRPr="002E76B1" w:rsidRDefault="002E76B1" w:rsidP="002E76B1">
      <w:pPr>
        <w:pStyle w:val="ConsPlusNormal"/>
        <w:ind w:firstLine="709"/>
        <w:jc w:val="both"/>
        <w:rPr>
          <w:sz w:val="24"/>
          <w:szCs w:val="24"/>
        </w:rPr>
      </w:pPr>
      <w:r w:rsidRPr="002E76B1">
        <w:rPr>
          <w:sz w:val="24"/>
          <w:szCs w:val="24"/>
        </w:rPr>
        <w:t>номер кабинета, где осуществляется прием и информирование Заявителей;</w:t>
      </w:r>
    </w:p>
    <w:p w:rsidR="002E76B1" w:rsidRPr="002E76B1" w:rsidRDefault="002E76B1" w:rsidP="002E76B1">
      <w:pPr>
        <w:pStyle w:val="ConsPlusNormal"/>
        <w:ind w:firstLine="709"/>
        <w:jc w:val="both"/>
        <w:rPr>
          <w:sz w:val="24"/>
          <w:szCs w:val="24"/>
        </w:rPr>
      </w:pPr>
      <w:r w:rsidRPr="002E76B1">
        <w:rPr>
          <w:sz w:val="24"/>
          <w:szCs w:val="24"/>
        </w:rPr>
        <w:t>номера телефонов;</w:t>
      </w:r>
    </w:p>
    <w:p w:rsidR="002E76B1" w:rsidRPr="002E76B1" w:rsidRDefault="002E76B1" w:rsidP="002E76B1">
      <w:pPr>
        <w:pStyle w:val="ConsPlusNormal"/>
        <w:ind w:firstLine="709"/>
        <w:jc w:val="both"/>
        <w:rPr>
          <w:sz w:val="24"/>
          <w:szCs w:val="24"/>
        </w:rPr>
      </w:pPr>
      <w:r w:rsidRPr="002E76B1">
        <w:rPr>
          <w:sz w:val="24"/>
          <w:szCs w:val="24"/>
        </w:rPr>
        <w:t>образцы заявлений;</w:t>
      </w:r>
    </w:p>
    <w:p w:rsidR="002E76B1" w:rsidRPr="002E76B1" w:rsidRDefault="002E76B1" w:rsidP="002E76B1">
      <w:pPr>
        <w:pStyle w:val="ConsPlusNormal"/>
        <w:ind w:firstLine="709"/>
        <w:jc w:val="both"/>
        <w:rPr>
          <w:sz w:val="24"/>
          <w:szCs w:val="24"/>
        </w:rPr>
      </w:pPr>
      <w:r w:rsidRPr="002E76B1">
        <w:rPr>
          <w:sz w:val="24"/>
          <w:szCs w:val="24"/>
        </w:rPr>
        <w:t>перечень документов прилагаемых к заявлениям;</w:t>
      </w:r>
    </w:p>
    <w:p w:rsidR="002E76B1" w:rsidRPr="002E76B1" w:rsidRDefault="002E76B1" w:rsidP="002E76B1">
      <w:pPr>
        <w:pStyle w:val="ConsPlusNormal"/>
        <w:ind w:firstLine="570"/>
        <w:jc w:val="both"/>
        <w:rPr>
          <w:sz w:val="24"/>
          <w:szCs w:val="24"/>
        </w:rPr>
      </w:pPr>
      <w:r w:rsidRPr="002E76B1">
        <w:rPr>
          <w:sz w:val="24"/>
          <w:szCs w:val="24"/>
        </w:rPr>
        <w:t>информация о порядке подачи и рассмотрения жалоб</w:t>
      </w:r>
    </w:p>
    <w:p w:rsidR="002E76B1" w:rsidRPr="002E76B1" w:rsidRDefault="002E76B1" w:rsidP="002E76B1">
      <w:pPr>
        <w:ind w:left="20" w:firstLine="547"/>
        <w:jc w:val="both"/>
        <w:rPr>
          <w:rFonts w:ascii="Times New Roman" w:eastAsia="Arial Unicode MS" w:hAnsi="Times New Roman" w:cs="Times New Roman"/>
          <w:color w:val="000000"/>
          <w:spacing w:val="-5"/>
          <w:sz w:val="24"/>
          <w:szCs w:val="24"/>
        </w:rPr>
      </w:pPr>
      <w:r w:rsidRPr="002E76B1">
        <w:rPr>
          <w:rFonts w:eastAsia="Arial Unicode MS"/>
          <w:color w:val="000000"/>
          <w:sz w:val="24"/>
          <w:szCs w:val="24"/>
        </w:rPr>
        <w:t xml:space="preserve"> </w:t>
      </w:r>
      <w:r w:rsidRPr="002E76B1">
        <w:rPr>
          <w:rFonts w:ascii="Times New Roman" w:eastAsia="Arial Unicode MS" w:hAnsi="Times New Roman" w:cs="Times New Roman"/>
          <w:color w:val="000000"/>
          <w:sz w:val="24"/>
          <w:szCs w:val="24"/>
        </w:rPr>
        <w:t xml:space="preserve">Администрация рабочего поселка (поселка городского типа) Токур </w:t>
      </w:r>
      <w:r w:rsidRPr="002E76B1">
        <w:rPr>
          <w:rFonts w:ascii="Times New Roman" w:eastAsia="Arial Unicode MS" w:hAnsi="Times New Roman" w:cs="Times New Roman"/>
          <w:color w:val="000000"/>
          <w:spacing w:val="-5"/>
          <w:sz w:val="24"/>
          <w:szCs w:val="24"/>
        </w:rPr>
        <w:t xml:space="preserve">расположена по адресу: ул. </w:t>
      </w:r>
      <w:proofErr w:type="spellStart"/>
      <w:r w:rsidRPr="002E76B1">
        <w:rPr>
          <w:rFonts w:ascii="Times New Roman" w:eastAsia="Arial Unicode MS" w:hAnsi="Times New Roman" w:cs="Times New Roman"/>
          <w:color w:val="000000"/>
          <w:spacing w:val="-5"/>
          <w:sz w:val="24"/>
          <w:szCs w:val="24"/>
        </w:rPr>
        <w:t>им.А.Ворожейкина</w:t>
      </w:r>
      <w:proofErr w:type="spellEnd"/>
      <w:r w:rsidRPr="002E76B1">
        <w:rPr>
          <w:rFonts w:ascii="Times New Roman" w:eastAsia="Arial Unicode MS" w:hAnsi="Times New Roman" w:cs="Times New Roman"/>
          <w:color w:val="000000"/>
          <w:spacing w:val="-5"/>
          <w:sz w:val="24"/>
          <w:szCs w:val="24"/>
        </w:rPr>
        <w:t xml:space="preserve"> д.14 </w:t>
      </w:r>
      <w:proofErr w:type="spellStart"/>
      <w:r w:rsidRPr="002E76B1">
        <w:rPr>
          <w:rFonts w:ascii="Times New Roman" w:eastAsia="Arial Unicode MS" w:hAnsi="Times New Roman" w:cs="Times New Roman"/>
          <w:color w:val="000000"/>
          <w:spacing w:val="-5"/>
          <w:sz w:val="24"/>
          <w:szCs w:val="24"/>
        </w:rPr>
        <w:t>пгт</w:t>
      </w:r>
      <w:proofErr w:type="gramStart"/>
      <w:r w:rsidRPr="002E76B1">
        <w:rPr>
          <w:rFonts w:ascii="Times New Roman" w:eastAsia="Arial Unicode MS" w:hAnsi="Times New Roman" w:cs="Times New Roman"/>
          <w:color w:val="000000"/>
          <w:spacing w:val="-5"/>
          <w:sz w:val="24"/>
          <w:szCs w:val="24"/>
        </w:rPr>
        <w:t>.Т</w:t>
      </w:r>
      <w:proofErr w:type="gramEnd"/>
      <w:r w:rsidRPr="002E76B1">
        <w:rPr>
          <w:rFonts w:ascii="Times New Roman" w:eastAsia="Arial Unicode MS" w:hAnsi="Times New Roman" w:cs="Times New Roman"/>
          <w:color w:val="000000"/>
          <w:spacing w:val="-5"/>
          <w:sz w:val="24"/>
          <w:szCs w:val="24"/>
        </w:rPr>
        <w:t>окур</w:t>
      </w:r>
      <w:proofErr w:type="spellEnd"/>
      <w:r w:rsidRPr="002E76B1">
        <w:rPr>
          <w:rFonts w:ascii="Times New Roman" w:eastAsia="Arial Unicode MS" w:hAnsi="Times New Roman" w:cs="Times New Roman"/>
          <w:color w:val="000000"/>
          <w:spacing w:val="-5"/>
          <w:sz w:val="24"/>
          <w:szCs w:val="24"/>
        </w:rPr>
        <w:t xml:space="preserve"> Селемджинского района, Амурская область, 676581</w:t>
      </w:r>
    </w:p>
    <w:tbl>
      <w:tblPr>
        <w:tblW w:w="10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4"/>
        <w:gridCol w:w="5152"/>
      </w:tblGrid>
      <w:tr w:rsidR="002E76B1" w:rsidRPr="002E76B1" w:rsidTr="007C00AA">
        <w:tc>
          <w:tcPr>
            <w:tcW w:w="5114" w:type="dxa"/>
            <w:shd w:val="clear" w:color="auto" w:fill="auto"/>
            <w:vAlign w:val="center"/>
          </w:tcPr>
          <w:p w:rsidR="002E76B1" w:rsidRPr="002E76B1" w:rsidRDefault="002E76B1" w:rsidP="007C00AA">
            <w:pPr>
              <w:jc w:val="center"/>
              <w:rPr>
                <w:rFonts w:ascii="Times New Roman" w:hAnsi="Times New Roman" w:cs="Times New Roman"/>
                <w:color w:val="000000"/>
                <w:sz w:val="24"/>
                <w:szCs w:val="24"/>
              </w:rPr>
            </w:pPr>
            <w:r w:rsidRPr="002E76B1">
              <w:rPr>
                <w:rFonts w:ascii="Times New Roman" w:hAnsi="Times New Roman" w:cs="Times New Roman"/>
                <w:color w:val="000000"/>
                <w:sz w:val="24"/>
                <w:szCs w:val="24"/>
              </w:rPr>
              <w:t>График работы администрации</w:t>
            </w:r>
          </w:p>
        </w:tc>
        <w:tc>
          <w:tcPr>
            <w:tcW w:w="5152" w:type="dxa"/>
            <w:shd w:val="clear" w:color="auto" w:fill="auto"/>
            <w:vAlign w:val="center"/>
          </w:tcPr>
          <w:p w:rsidR="002E76B1" w:rsidRPr="002E76B1" w:rsidRDefault="002E76B1" w:rsidP="007C00AA">
            <w:pPr>
              <w:jc w:val="center"/>
              <w:rPr>
                <w:rFonts w:ascii="Times New Roman" w:hAnsi="Times New Roman" w:cs="Times New Roman"/>
                <w:color w:val="000000"/>
                <w:sz w:val="24"/>
                <w:szCs w:val="24"/>
              </w:rPr>
            </w:pPr>
            <w:r w:rsidRPr="002E76B1">
              <w:rPr>
                <w:rFonts w:ascii="Times New Roman" w:hAnsi="Times New Roman" w:cs="Times New Roman"/>
                <w:color w:val="000000"/>
                <w:sz w:val="24"/>
                <w:szCs w:val="24"/>
              </w:rPr>
              <w:t>График приема граждан</w:t>
            </w:r>
          </w:p>
        </w:tc>
      </w:tr>
      <w:tr w:rsidR="002E76B1" w:rsidRPr="002E76B1" w:rsidTr="007C00AA">
        <w:tc>
          <w:tcPr>
            <w:tcW w:w="5114" w:type="dxa"/>
            <w:shd w:val="clear" w:color="auto" w:fill="auto"/>
          </w:tcPr>
          <w:p w:rsidR="002E76B1" w:rsidRPr="002E76B1" w:rsidRDefault="002E76B1" w:rsidP="007C00AA">
            <w:pPr>
              <w:jc w:val="both"/>
              <w:rPr>
                <w:rFonts w:ascii="Times New Roman" w:hAnsi="Times New Roman" w:cs="Times New Roman"/>
                <w:color w:val="000000"/>
                <w:sz w:val="24"/>
                <w:szCs w:val="24"/>
              </w:rPr>
            </w:pPr>
            <w:r w:rsidRPr="002E76B1">
              <w:rPr>
                <w:rFonts w:ascii="Times New Roman" w:hAnsi="Times New Roman" w:cs="Times New Roman"/>
                <w:color w:val="000000"/>
                <w:sz w:val="24"/>
                <w:szCs w:val="24"/>
              </w:rPr>
              <w:t>Понедельник – четверг с 08:00 до 17:00</w:t>
            </w:r>
          </w:p>
          <w:p w:rsidR="002E76B1" w:rsidRPr="002E76B1" w:rsidRDefault="002E76B1" w:rsidP="007C00AA">
            <w:pPr>
              <w:jc w:val="both"/>
              <w:rPr>
                <w:rFonts w:ascii="Times New Roman" w:hAnsi="Times New Roman" w:cs="Times New Roman"/>
                <w:color w:val="000000"/>
                <w:sz w:val="24"/>
                <w:szCs w:val="24"/>
              </w:rPr>
            </w:pPr>
            <w:r w:rsidRPr="002E76B1">
              <w:rPr>
                <w:rFonts w:ascii="Times New Roman" w:hAnsi="Times New Roman" w:cs="Times New Roman"/>
                <w:color w:val="000000"/>
                <w:sz w:val="24"/>
                <w:szCs w:val="24"/>
              </w:rPr>
              <w:t>Пятница с 08.00.ч. до 12.00ч.</w:t>
            </w:r>
          </w:p>
        </w:tc>
        <w:tc>
          <w:tcPr>
            <w:tcW w:w="5152" w:type="dxa"/>
            <w:shd w:val="clear" w:color="auto" w:fill="auto"/>
          </w:tcPr>
          <w:p w:rsidR="002E76B1" w:rsidRPr="002E76B1" w:rsidRDefault="002E76B1" w:rsidP="007C00AA">
            <w:pPr>
              <w:jc w:val="both"/>
              <w:rPr>
                <w:rFonts w:ascii="Times New Roman" w:hAnsi="Times New Roman" w:cs="Times New Roman"/>
                <w:color w:val="000000"/>
                <w:sz w:val="24"/>
                <w:szCs w:val="24"/>
              </w:rPr>
            </w:pPr>
            <w:r w:rsidRPr="002E76B1">
              <w:rPr>
                <w:rFonts w:ascii="Times New Roman" w:hAnsi="Times New Roman" w:cs="Times New Roman"/>
                <w:color w:val="000000"/>
                <w:sz w:val="24"/>
                <w:szCs w:val="24"/>
              </w:rPr>
              <w:t>Понедельник – четверг с 08:00 до 17:00</w:t>
            </w:r>
          </w:p>
          <w:p w:rsidR="002E76B1" w:rsidRPr="002E76B1" w:rsidRDefault="002E76B1" w:rsidP="007C00AA">
            <w:pPr>
              <w:rPr>
                <w:rFonts w:ascii="Times New Roman" w:hAnsi="Times New Roman" w:cs="Times New Roman"/>
                <w:sz w:val="24"/>
                <w:szCs w:val="24"/>
              </w:rPr>
            </w:pPr>
            <w:r w:rsidRPr="002E76B1">
              <w:rPr>
                <w:rFonts w:ascii="Times New Roman" w:hAnsi="Times New Roman" w:cs="Times New Roman"/>
                <w:color w:val="000000"/>
                <w:sz w:val="24"/>
                <w:szCs w:val="24"/>
              </w:rPr>
              <w:t>Пятница с 08.00.ч. до 12.00ч</w:t>
            </w:r>
          </w:p>
        </w:tc>
      </w:tr>
      <w:tr w:rsidR="002E76B1" w:rsidRPr="002E76B1" w:rsidTr="007C00AA">
        <w:tc>
          <w:tcPr>
            <w:tcW w:w="10266" w:type="dxa"/>
            <w:gridSpan w:val="2"/>
            <w:shd w:val="clear" w:color="auto" w:fill="auto"/>
            <w:vAlign w:val="center"/>
          </w:tcPr>
          <w:p w:rsidR="002E76B1" w:rsidRPr="002E76B1" w:rsidRDefault="002E76B1" w:rsidP="007C00AA">
            <w:pPr>
              <w:jc w:val="center"/>
              <w:rPr>
                <w:rFonts w:ascii="Times New Roman" w:hAnsi="Times New Roman" w:cs="Times New Roman"/>
                <w:color w:val="000000"/>
                <w:sz w:val="24"/>
                <w:szCs w:val="24"/>
              </w:rPr>
            </w:pPr>
            <w:r w:rsidRPr="002E76B1">
              <w:rPr>
                <w:rFonts w:ascii="Times New Roman" w:hAnsi="Times New Roman" w:cs="Times New Roman"/>
                <w:color w:val="000000"/>
                <w:sz w:val="24"/>
                <w:szCs w:val="24"/>
              </w:rPr>
              <w:t>Обеденный перерыв с 12:00 до 13:00</w:t>
            </w:r>
          </w:p>
        </w:tc>
      </w:tr>
      <w:tr w:rsidR="002E76B1" w:rsidRPr="002E76B1" w:rsidTr="007C00AA">
        <w:tc>
          <w:tcPr>
            <w:tcW w:w="10266" w:type="dxa"/>
            <w:gridSpan w:val="2"/>
            <w:shd w:val="clear" w:color="auto" w:fill="auto"/>
            <w:vAlign w:val="center"/>
          </w:tcPr>
          <w:p w:rsidR="002E76B1" w:rsidRPr="002E76B1" w:rsidRDefault="002E76B1" w:rsidP="007C00AA">
            <w:pPr>
              <w:jc w:val="center"/>
              <w:rPr>
                <w:rFonts w:ascii="Times New Roman" w:hAnsi="Times New Roman" w:cs="Times New Roman"/>
                <w:color w:val="000000"/>
                <w:sz w:val="24"/>
                <w:szCs w:val="24"/>
              </w:rPr>
            </w:pPr>
            <w:r w:rsidRPr="002E76B1">
              <w:rPr>
                <w:rFonts w:ascii="Times New Roman" w:hAnsi="Times New Roman" w:cs="Times New Roman"/>
                <w:color w:val="000000"/>
                <w:sz w:val="24"/>
                <w:szCs w:val="24"/>
              </w:rPr>
              <w:t>Выходной: суббота, воскресенье</w:t>
            </w:r>
          </w:p>
        </w:tc>
      </w:tr>
    </w:tbl>
    <w:p w:rsidR="002E76B1" w:rsidRPr="002E76B1" w:rsidRDefault="002E76B1" w:rsidP="002E76B1">
      <w:pPr>
        <w:ind w:left="20" w:firstLine="831"/>
        <w:jc w:val="both"/>
        <w:rPr>
          <w:rFonts w:ascii="Times New Roman" w:eastAsia="Arial Unicode MS" w:hAnsi="Times New Roman" w:cs="Times New Roman"/>
          <w:color w:val="000000"/>
          <w:sz w:val="24"/>
          <w:szCs w:val="24"/>
        </w:rPr>
      </w:pPr>
      <w:r w:rsidRPr="002E76B1">
        <w:rPr>
          <w:rFonts w:ascii="Times New Roman" w:hAnsi="Times New Roman" w:cs="Times New Roman"/>
          <w:sz w:val="24"/>
          <w:szCs w:val="24"/>
        </w:rPr>
        <w:t xml:space="preserve"> </w:t>
      </w:r>
      <w:r w:rsidRPr="002E76B1">
        <w:rPr>
          <w:rFonts w:ascii="Times New Roman" w:eastAsia="Arial Unicode MS" w:hAnsi="Times New Roman" w:cs="Times New Roman"/>
          <w:color w:val="000000"/>
          <w:sz w:val="24"/>
          <w:szCs w:val="24"/>
        </w:rPr>
        <w:t>Консультации (справки) по вопросам предоставления муниципальной услуги.</w:t>
      </w:r>
    </w:p>
    <w:p w:rsidR="002E76B1" w:rsidRPr="002E76B1" w:rsidRDefault="002E76B1" w:rsidP="002E76B1">
      <w:pPr>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Консультации (справки) по вопросам предоставления муниципальной услуги оказывают специалисты администрации рабочего поселка (поселка городского типа) Токур (далее – специалист):</w:t>
      </w:r>
    </w:p>
    <w:p w:rsidR="002E76B1" w:rsidRPr="002E76B1" w:rsidRDefault="002E76B1" w:rsidP="002E76B1">
      <w:pPr>
        <w:numPr>
          <w:ilvl w:val="0"/>
          <w:numId w:val="10"/>
        </w:numPr>
        <w:tabs>
          <w:tab w:val="left" w:pos="993"/>
        </w:tabs>
        <w:suppressAutoHyphens/>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при личном обращении;</w:t>
      </w:r>
    </w:p>
    <w:p w:rsidR="002E76B1" w:rsidRPr="002E76B1" w:rsidRDefault="002E76B1" w:rsidP="002E76B1">
      <w:pPr>
        <w:numPr>
          <w:ilvl w:val="0"/>
          <w:numId w:val="10"/>
        </w:numPr>
        <w:tabs>
          <w:tab w:val="left" w:pos="993"/>
        </w:tabs>
        <w:suppressAutoHyphens/>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по телефону: 8(41646) 22-2-74;</w:t>
      </w:r>
    </w:p>
    <w:p w:rsidR="002E76B1" w:rsidRPr="002E76B1" w:rsidRDefault="002E76B1" w:rsidP="002E76B1">
      <w:pPr>
        <w:numPr>
          <w:ilvl w:val="0"/>
          <w:numId w:val="10"/>
        </w:numPr>
        <w:tabs>
          <w:tab w:val="left" w:pos="993"/>
        </w:tabs>
        <w:suppressAutoHyphens/>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в письменном виде при поступлении соответствующих запросов;</w:t>
      </w:r>
    </w:p>
    <w:p w:rsidR="002E76B1" w:rsidRPr="002E76B1" w:rsidRDefault="002E76B1" w:rsidP="002E76B1">
      <w:pPr>
        <w:numPr>
          <w:ilvl w:val="0"/>
          <w:numId w:val="10"/>
        </w:numPr>
        <w:tabs>
          <w:tab w:val="left" w:pos="993"/>
        </w:tabs>
        <w:suppressAutoHyphens/>
        <w:spacing w:after="0" w:line="240" w:lineRule="auto"/>
        <w:ind w:left="20" w:firstLine="831"/>
        <w:jc w:val="both"/>
        <w:rPr>
          <w:rFonts w:ascii="Times New Roman" w:eastAsia="Arial Unicode MS" w:hAnsi="Times New Roman" w:cs="Times New Roman"/>
          <w:sz w:val="24"/>
          <w:szCs w:val="24"/>
        </w:rPr>
      </w:pPr>
      <w:proofErr w:type="gramStart"/>
      <w:r w:rsidRPr="002E76B1">
        <w:rPr>
          <w:rFonts w:ascii="Times New Roman" w:eastAsia="Arial Unicode MS" w:hAnsi="Times New Roman" w:cs="Times New Roman"/>
          <w:color w:val="000000"/>
          <w:sz w:val="24"/>
          <w:szCs w:val="24"/>
        </w:rPr>
        <w:t>на официальном Интернет-</w:t>
      </w:r>
      <w:r w:rsidRPr="002E76B1">
        <w:rPr>
          <w:rFonts w:ascii="Times New Roman" w:eastAsia="Arial Unicode MS" w:hAnsi="Times New Roman" w:cs="Times New Roman"/>
          <w:sz w:val="24"/>
          <w:szCs w:val="24"/>
        </w:rPr>
        <w:t>сайте</w:t>
      </w:r>
      <w:r w:rsidRPr="002E76B1">
        <w:rPr>
          <w:rFonts w:ascii="Times New Roman" w:eastAsia="Arial Unicode MS" w:hAnsi="Times New Roman" w:cs="Times New Roman"/>
          <w:b/>
          <w:sz w:val="24"/>
          <w:szCs w:val="24"/>
        </w:rPr>
        <w:t xml:space="preserve"> </w:t>
      </w:r>
      <w:proofErr w:type="spellStart"/>
      <w:r w:rsidRPr="002E76B1">
        <w:rPr>
          <w:rFonts w:ascii="Times New Roman" w:eastAsia="Arial Unicode MS" w:hAnsi="Times New Roman" w:cs="Times New Roman"/>
          <w:b/>
          <w:sz w:val="24"/>
          <w:szCs w:val="24"/>
        </w:rPr>
        <w:t>www</w:t>
      </w:r>
      <w:proofErr w:type="spellEnd"/>
      <w:r w:rsidRPr="002E76B1">
        <w:rPr>
          <w:rFonts w:ascii="Times New Roman" w:eastAsia="Arial Unicode MS" w:hAnsi="Times New Roman" w:cs="Times New Roman"/>
          <w:b/>
          <w:sz w:val="24"/>
          <w:szCs w:val="24"/>
        </w:rPr>
        <w:t>.</w:t>
      </w:r>
      <w:proofErr w:type="spellStart"/>
      <w:r w:rsidRPr="002E76B1">
        <w:rPr>
          <w:rFonts w:ascii="Times New Roman" w:eastAsia="Arial Unicode MS" w:hAnsi="Times New Roman" w:cs="Times New Roman"/>
          <w:b/>
          <w:sz w:val="24"/>
          <w:szCs w:val="24"/>
          <w:lang w:val="en-US"/>
        </w:rPr>
        <w:t>tokur</w:t>
      </w:r>
      <w:proofErr w:type="spellEnd"/>
      <w:r w:rsidRPr="002E76B1">
        <w:rPr>
          <w:rFonts w:ascii="Times New Roman" w:eastAsia="Arial Unicode MS" w:hAnsi="Times New Roman" w:cs="Times New Roman"/>
          <w:b/>
          <w:sz w:val="24"/>
          <w:szCs w:val="24"/>
        </w:rPr>
        <w:t>.</w:t>
      </w:r>
      <w:proofErr w:type="spellStart"/>
      <w:r w:rsidRPr="002E76B1">
        <w:rPr>
          <w:rFonts w:ascii="Times New Roman" w:eastAsia="Arial Unicode MS" w:hAnsi="Times New Roman" w:cs="Times New Roman"/>
          <w:b/>
          <w:sz w:val="24"/>
          <w:szCs w:val="24"/>
          <w:lang w:val="en-US"/>
        </w:rPr>
        <w:t>ru</w:t>
      </w:r>
      <w:proofErr w:type="spellEnd"/>
      <w:r w:rsidRPr="002E76B1">
        <w:rPr>
          <w:rFonts w:ascii="Times New Roman" w:eastAsia="Arial Unicode MS" w:hAnsi="Times New Roman" w:cs="Times New Roman"/>
          <w:sz w:val="24"/>
          <w:szCs w:val="24"/>
        </w:rPr>
        <w:t xml:space="preserve"> (раздел:</w:t>
      </w:r>
      <w:proofErr w:type="gramEnd"/>
      <w:r w:rsidRPr="002E76B1">
        <w:rPr>
          <w:rFonts w:ascii="Times New Roman" w:eastAsia="Arial Unicode MS" w:hAnsi="Times New Roman" w:cs="Times New Roman"/>
          <w:sz w:val="24"/>
          <w:szCs w:val="24"/>
        </w:rPr>
        <w:t xml:space="preserve"> </w:t>
      </w:r>
      <w:proofErr w:type="gramStart"/>
      <w:r w:rsidRPr="002E76B1">
        <w:rPr>
          <w:rFonts w:ascii="Times New Roman" w:eastAsia="Arial Unicode MS" w:hAnsi="Times New Roman" w:cs="Times New Roman"/>
          <w:sz w:val="24"/>
          <w:szCs w:val="24"/>
        </w:rPr>
        <w:t>Обращения);</w:t>
      </w:r>
      <w:proofErr w:type="gramEnd"/>
    </w:p>
    <w:p w:rsidR="002E76B1" w:rsidRPr="002E76B1" w:rsidRDefault="002E76B1" w:rsidP="002E76B1">
      <w:pPr>
        <w:numPr>
          <w:ilvl w:val="0"/>
          <w:numId w:val="10"/>
        </w:numPr>
        <w:tabs>
          <w:tab w:val="left" w:pos="993"/>
        </w:tabs>
        <w:suppressAutoHyphens/>
        <w:spacing w:after="0" w:line="240" w:lineRule="auto"/>
        <w:ind w:left="20" w:firstLine="831"/>
        <w:jc w:val="both"/>
        <w:rPr>
          <w:rFonts w:ascii="Times New Roman" w:eastAsia="Arial Unicode MS" w:hAnsi="Times New Roman" w:cs="Times New Roman"/>
          <w:sz w:val="24"/>
          <w:szCs w:val="24"/>
        </w:rPr>
      </w:pPr>
      <w:r w:rsidRPr="002E76B1">
        <w:rPr>
          <w:rFonts w:ascii="Times New Roman" w:eastAsia="Arial Unicode MS" w:hAnsi="Times New Roman" w:cs="Times New Roman"/>
          <w:sz w:val="24"/>
          <w:szCs w:val="24"/>
        </w:rPr>
        <w:t xml:space="preserve">почтовым отправлением по адресу: ул. </w:t>
      </w:r>
      <w:proofErr w:type="spellStart"/>
      <w:r w:rsidRPr="002E76B1">
        <w:rPr>
          <w:rFonts w:ascii="Times New Roman" w:eastAsia="Arial Unicode MS" w:hAnsi="Times New Roman" w:cs="Times New Roman"/>
          <w:sz w:val="24"/>
          <w:szCs w:val="24"/>
        </w:rPr>
        <w:t>им.А.Ворожейкина</w:t>
      </w:r>
      <w:proofErr w:type="spellEnd"/>
      <w:r w:rsidRPr="002E76B1">
        <w:rPr>
          <w:rFonts w:ascii="Times New Roman" w:eastAsia="Arial Unicode MS" w:hAnsi="Times New Roman" w:cs="Times New Roman"/>
          <w:sz w:val="24"/>
          <w:szCs w:val="24"/>
        </w:rPr>
        <w:t xml:space="preserve"> д.14</w:t>
      </w:r>
      <w:r w:rsidRPr="002E76B1">
        <w:rPr>
          <w:rFonts w:ascii="Times New Roman" w:eastAsia="Arial Unicode MS" w:hAnsi="Times New Roman" w:cs="Times New Roman"/>
          <w:iCs/>
          <w:sz w:val="24"/>
          <w:szCs w:val="24"/>
        </w:rPr>
        <w:t xml:space="preserve"> </w:t>
      </w:r>
      <w:proofErr w:type="spellStart"/>
      <w:r w:rsidRPr="002E76B1">
        <w:rPr>
          <w:rFonts w:ascii="Times New Roman" w:eastAsia="Arial Unicode MS" w:hAnsi="Times New Roman" w:cs="Times New Roman"/>
          <w:iCs/>
          <w:sz w:val="24"/>
          <w:szCs w:val="24"/>
        </w:rPr>
        <w:t>пгт</w:t>
      </w:r>
      <w:proofErr w:type="gramStart"/>
      <w:r w:rsidRPr="002E76B1">
        <w:rPr>
          <w:rFonts w:ascii="Times New Roman" w:eastAsia="Arial Unicode MS" w:hAnsi="Times New Roman" w:cs="Times New Roman"/>
          <w:iCs/>
          <w:sz w:val="24"/>
          <w:szCs w:val="24"/>
        </w:rPr>
        <w:t>.Т</w:t>
      </w:r>
      <w:proofErr w:type="gramEnd"/>
      <w:r w:rsidRPr="002E76B1">
        <w:rPr>
          <w:rFonts w:ascii="Times New Roman" w:eastAsia="Arial Unicode MS" w:hAnsi="Times New Roman" w:cs="Times New Roman"/>
          <w:iCs/>
          <w:sz w:val="24"/>
          <w:szCs w:val="24"/>
        </w:rPr>
        <w:t>окур</w:t>
      </w:r>
      <w:proofErr w:type="spellEnd"/>
      <w:r w:rsidRPr="002E76B1">
        <w:rPr>
          <w:rFonts w:ascii="Times New Roman" w:eastAsia="Arial Unicode MS" w:hAnsi="Times New Roman" w:cs="Times New Roman"/>
          <w:sz w:val="24"/>
          <w:szCs w:val="24"/>
        </w:rPr>
        <w:t xml:space="preserve"> </w:t>
      </w:r>
      <w:proofErr w:type="spellStart"/>
      <w:r w:rsidRPr="002E76B1">
        <w:rPr>
          <w:rFonts w:ascii="Times New Roman" w:eastAsia="Arial Unicode MS" w:hAnsi="Times New Roman" w:cs="Times New Roman"/>
          <w:sz w:val="24"/>
          <w:szCs w:val="24"/>
        </w:rPr>
        <w:t>Селемджинский</w:t>
      </w:r>
      <w:proofErr w:type="spellEnd"/>
      <w:r w:rsidRPr="002E76B1">
        <w:rPr>
          <w:rFonts w:ascii="Times New Roman" w:eastAsia="Arial Unicode MS" w:hAnsi="Times New Roman" w:cs="Times New Roman"/>
          <w:sz w:val="24"/>
          <w:szCs w:val="24"/>
        </w:rPr>
        <w:t xml:space="preserve"> район, Амурская область 676564 (в том числе через электронную почту по адресу:</w:t>
      </w:r>
      <w:r w:rsidRPr="002E76B1">
        <w:rPr>
          <w:rFonts w:ascii="Times New Roman" w:eastAsia="Arial Unicode MS" w:hAnsi="Times New Roman" w:cs="Times New Roman"/>
          <w:b/>
          <w:sz w:val="24"/>
          <w:szCs w:val="24"/>
        </w:rPr>
        <w:t xml:space="preserve"> </w:t>
      </w:r>
      <w:proofErr w:type="spellStart"/>
      <w:r w:rsidRPr="002E76B1">
        <w:rPr>
          <w:rFonts w:ascii="Times New Roman" w:eastAsia="Arial Unicode MS" w:hAnsi="Times New Roman" w:cs="Times New Roman"/>
          <w:b/>
          <w:sz w:val="24"/>
          <w:szCs w:val="24"/>
          <w:lang w:val="en-US"/>
        </w:rPr>
        <w:t>adm</w:t>
      </w:r>
      <w:proofErr w:type="spellEnd"/>
      <w:r w:rsidRPr="002E76B1">
        <w:rPr>
          <w:rFonts w:ascii="Times New Roman" w:eastAsia="Arial Unicode MS" w:hAnsi="Times New Roman" w:cs="Times New Roman"/>
          <w:b/>
          <w:sz w:val="24"/>
          <w:szCs w:val="24"/>
        </w:rPr>
        <w:t>_</w:t>
      </w:r>
      <w:proofErr w:type="spellStart"/>
      <w:r w:rsidRPr="002E76B1">
        <w:rPr>
          <w:rFonts w:ascii="Times New Roman" w:eastAsia="Arial Unicode MS" w:hAnsi="Times New Roman" w:cs="Times New Roman"/>
          <w:b/>
          <w:sz w:val="24"/>
          <w:szCs w:val="24"/>
          <w:lang w:val="en-US"/>
        </w:rPr>
        <w:t>tokur</w:t>
      </w:r>
      <w:proofErr w:type="spellEnd"/>
      <w:r w:rsidRPr="002E76B1">
        <w:rPr>
          <w:rFonts w:ascii="Times New Roman" w:eastAsia="Arial Unicode MS" w:hAnsi="Times New Roman" w:cs="Times New Roman"/>
          <w:b/>
          <w:sz w:val="24"/>
          <w:szCs w:val="24"/>
        </w:rPr>
        <w:t>@</w:t>
      </w:r>
      <w:r w:rsidRPr="002E76B1">
        <w:rPr>
          <w:rFonts w:ascii="Times New Roman" w:eastAsia="Arial Unicode MS" w:hAnsi="Times New Roman" w:cs="Times New Roman"/>
          <w:b/>
          <w:sz w:val="24"/>
          <w:szCs w:val="24"/>
          <w:lang w:val="en-US"/>
        </w:rPr>
        <w:t>mail</w:t>
      </w:r>
      <w:r w:rsidRPr="002E76B1">
        <w:rPr>
          <w:rFonts w:ascii="Times New Roman" w:eastAsia="Arial Unicode MS" w:hAnsi="Times New Roman" w:cs="Times New Roman"/>
          <w:b/>
          <w:sz w:val="24"/>
          <w:szCs w:val="24"/>
        </w:rPr>
        <w:t>.</w:t>
      </w:r>
      <w:proofErr w:type="spellStart"/>
      <w:r w:rsidRPr="002E76B1">
        <w:rPr>
          <w:rFonts w:ascii="Times New Roman" w:eastAsia="Arial Unicode MS" w:hAnsi="Times New Roman" w:cs="Times New Roman"/>
          <w:b/>
          <w:sz w:val="24"/>
          <w:szCs w:val="24"/>
          <w:lang w:val="en-US"/>
        </w:rPr>
        <w:t>ru</w:t>
      </w:r>
      <w:proofErr w:type="spellEnd"/>
      <w:r w:rsidRPr="002E76B1">
        <w:rPr>
          <w:rFonts w:ascii="Times New Roman" w:eastAsia="Arial Unicode MS" w:hAnsi="Times New Roman" w:cs="Times New Roman"/>
          <w:sz w:val="24"/>
          <w:szCs w:val="24"/>
        </w:rPr>
        <w:t>).</w:t>
      </w:r>
    </w:p>
    <w:p w:rsidR="002E76B1" w:rsidRPr="002E76B1" w:rsidRDefault="002E76B1" w:rsidP="002E76B1">
      <w:pPr>
        <w:suppressAutoHyphens/>
        <w:ind w:left="20" w:firstLine="831"/>
        <w:jc w:val="both"/>
        <w:rPr>
          <w:rFonts w:ascii="Times New Roman" w:eastAsia="Arial Unicode MS" w:hAnsi="Times New Roman" w:cs="Times New Roman"/>
          <w:sz w:val="24"/>
          <w:szCs w:val="24"/>
        </w:rPr>
      </w:pPr>
      <w:r w:rsidRPr="002E76B1">
        <w:rPr>
          <w:rFonts w:ascii="Times New Roman" w:eastAsia="Arial Unicode MS" w:hAnsi="Times New Roman" w:cs="Times New Roman"/>
          <w:sz w:val="24"/>
          <w:szCs w:val="24"/>
        </w:rPr>
        <w:t>Информирование заявителей о порядке предоставления муниципальной услуги осуществляется в виде:</w:t>
      </w:r>
    </w:p>
    <w:p w:rsidR="002E76B1" w:rsidRPr="002E76B1" w:rsidRDefault="002E76B1" w:rsidP="002E76B1">
      <w:pPr>
        <w:numPr>
          <w:ilvl w:val="1"/>
          <w:numId w:val="8"/>
        </w:numPr>
        <w:tabs>
          <w:tab w:val="left" w:pos="0"/>
        </w:tabs>
        <w:suppressAutoHyphens/>
        <w:autoSpaceDE w:val="0"/>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индивидуального информирования;</w:t>
      </w:r>
    </w:p>
    <w:p w:rsidR="002E76B1" w:rsidRPr="002E76B1" w:rsidRDefault="002E76B1" w:rsidP="002E76B1">
      <w:pPr>
        <w:numPr>
          <w:ilvl w:val="1"/>
          <w:numId w:val="8"/>
        </w:numPr>
        <w:tabs>
          <w:tab w:val="left" w:pos="0"/>
        </w:tabs>
        <w:suppressAutoHyphens/>
        <w:autoSpaceDE w:val="0"/>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публичного информирования.</w:t>
      </w:r>
    </w:p>
    <w:p w:rsidR="002E76B1" w:rsidRPr="002E76B1" w:rsidRDefault="002E76B1" w:rsidP="002E76B1">
      <w:pPr>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Информирование проводится в форме:</w:t>
      </w:r>
    </w:p>
    <w:p w:rsidR="002E76B1" w:rsidRPr="002E76B1" w:rsidRDefault="002E76B1" w:rsidP="002E76B1">
      <w:pPr>
        <w:numPr>
          <w:ilvl w:val="1"/>
          <w:numId w:val="8"/>
        </w:numPr>
        <w:tabs>
          <w:tab w:val="left" w:pos="0"/>
        </w:tabs>
        <w:suppressAutoHyphens/>
        <w:autoSpaceDE w:val="0"/>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устного информирования;</w:t>
      </w:r>
    </w:p>
    <w:p w:rsidR="002E76B1" w:rsidRPr="002E76B1" w:rsidRDefault="002E76B1" w:rsidP="002E76B1">
      <w:pPr>
        <w:numPr>
          <w:ilvl w:val="1"/>
          <w:numId w:val="8"/>
        </w:numPr>
        <w:tabs>
          <w:tab w:val="left" w:pos="0"/>
        </w:tabs>
        <w:suppressAutoHyphens/>
        <w:autoSpaceDE w:val="0"/>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письменного информирования.</w:t>
      </w:r>
    </w:p>
    <w:p w:rsidR="002E76B1" w:rsidRPr="002E76B1" w:rsidRDefault="002E76B1" w:rsidP="002E76B1">
      <w:pPr>
        <w:tabs>
          <w:tab w:val="left" w:pos="1620"/>
        </w:tabs>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2E76B1" w:rsidRPr="002E76B1" w:rsidRDefault="002E76B1" w:rsidP="002E76B1">
      <w:pPr>
        <w:tabs>
          <w:tab w:val="left" w:pos="1620"/>
        </w:tabs>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При информировании заявителя о порядке предоставления муниципальной услуги специалист сообщает информацию по следующим вопросам:</w:t>
      </w:r>
    </w:p>
    <w:p w:rsidR="002E76B1" w:rsidRPr="002E76B1" w:rsidRDefault="002E76B1" w:rsidP="002E76B1">
      <w:pPr>
        <w:numPr>
          <w:ilvl w:val="0"/>
          <w:numId w:val="9"/>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нормативные правовые акты, регламентирующие порядок оказания муниципальной услуги;</w:t>
      </w:r>
    </w:p>
    <w:p w:rsidR="002E76B1" w:rsidRPr="002E76B1" w:rsidRDefault="002E76B1" w:rsidP="002E76B1">
      <w:pPr>
        <w:numPr>
          <w:ilvl w:val="0"/>
          <w:numId w:val="9"/>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категории заявителей, имеющих право на получение муниципальной услуги;</w:t>
      </w:r>
    </w:p>
    <w:p w:rsidR="002E76B1" w:rsidRPr="002E76B1" w:rsidRDefault="002E76B1" w:rsidP="002E76B1">
      <w:pPr>
        <w:numPr>
          <w:ilvl w:val="0"/>
          <w:numId w:val="9"/>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исчерпывающий перечень документов, необходимых для получения муниципальной услуги;</w:t>
      </w:r>
    </w:p>
    <w:p w:rsidR="002E76B1" w:rsidRPr="002E76B1" w:rsidRDefault="002E76B1" w:rsidP="002E76B1">
      <w:pPr>
        <w:numPr>
          <w:ilvl w:val="0"/>
          <w:numId w:val="9"/>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способы подачи документов для получения муниципальной услуги;</w:t>
      </w:r>
    </w:p>
    <w:p w:rsidR="002E76B1" w:rsidRPr="002E76B1" w:rsidRDefault="002E76B1" w:rsidP="002E76B1">
      <w:pPr>
        <w:numPr>
          <w:ilvl w:val="0"/>
          <w:numId w:val="9"/>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способы получения результата услуги;</w:t>
      </w:r>
    </w:p>
    <w:p w:rsidR="002E76B1" w:rsidRPr="002E76B1" w:rsidRDefault="002E76B1" w:rsidP="002E76B1">
      <w:pPr>
        <w:numPr>
          <w:ilvl w:val="0"/>
          <w:numId w:val="9"/>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сроки предоставления муниципальной услуги;</w:t>
      </w:r>
    </w:p>
    <w:p w:rsidR="002E76B1" w:rsidRPr="002E76B1" w:rsidRDefault="002E76B1" w:rsidP="002E76B1">
      <w:pPr>
        <w:numPr>
          <w:ilvl w:val="0"/>
          <w:numId w:val="9"/>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результат оказания муниципальной услуги;</w:t>
      </w:r>
    </w:p>
    <w:p w:rsidR="002E76B1" w:rsidRPr="002E76B1" w:rsidRDefault="002E76B1" w:rsidP="002E76B1">
      <w:pPr>
        <w:numPr>
          <w:ilvl w:val="0"/>
          <w:numId w:val="9"/>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основания для отказа в оказании муниципальной услуги;</w:t>
      </w:r>
    </w:p>
    <w:p w:rsidR="002E76B1" w:rsidRPr="002E76B1" w:rsidRDefault="002E76B1" w:rsidP="002E76B1">
      <w:pPr>
        <w:numPr>
          <w:ilvl w:val="0"/>
          <w:numId w:val="9"/>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способы обжалования действий (бездействия) должностных лиц и специалистов, участвующих в предоставлении муниципальной услуги;</w:t>
      </w:r>
    </w:p>
    <w:p w:rsidR="002E76B1" w:rsidRPr="002E76B1" w:rsidRDefault="002E76B1" w:rsidP="002E76B1">
      <w:pPr>
        <w:numPr>
          <w:ilvl w:val="0"/>
          <w:numId w:val="9"/>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 xml:space="preserve">требования к </w:t>
      </w:r>
      <w:proofErr w:type="gramStart"/>
      <w:r w:rsidRPr="002E76B1">
        <w:rPr>
          <w:rFonts w:ascii="Times New Roman" w:eastAsia="Arial Unicode MS" w:hAnsi="Times New Roman" w:cs="Times New Roman"/>
          <w:color w:val="000000"/>
          <w:sz w:val="24"/>
          <w:szCs w:val="24"/>
        </w:rPr>
        <w:t>заверению документов</w:t>
      </w:r>
      <w:proofErr w:type="gramEnd"/>
      <w:r w:rsidRPr="002E76B1">
        <w:rPr>
          <w:rFonts w:ascii="Times New Roman" w:eastAsia="Arial Unicode MS" w:hAnsi="Times New Roman" w:cs="Times New Roman"/>
          <w:color w:val="000000"/>
          <w:sz w:val="24"/>
          <w:szCs w:val="24"/>
        </w:rPr>
        <w:t xml:space="preserve"> и сведений;</w:t>
      </w:r>
    </w:p>
    <w:p w:rsidR="002E76B1" w:rsidRPr="002E76B1" w:rsidRDefault="002E76B1" w:rsidP="002E76B1">
      <w:pPr>
        <w:numPr>
          <w:ilvl w:val="0"/>
          <w:numId w:val="9"/>
        </w:numPr>
        <w:tabs>
          <w:tab w:val="left" w:pos="0"/>
          <w:tab w:val="left" w:pos="1260"/>
        </w:tabs>
        <w:suppressAutoHyphens/>
        <w:autoSpaceDE w:val="0"/>
        <w:spacing w:after="0" w:line="240" w:lineRule="auto"/>
        <w:ind w:left="20" w:firstLine="831"/>
        <w:jc w:val="both"/>
        <w:rPr>
          <w:rFonts w:ascii="Times New Roman" w:eastAsia="Arial Unicode MS" w:hAnsi="Times New Roman" w:cs="Times New Roman"/>
          <w:color w:val="000000"/>
          <w:sz w:val="24"/>
          <w:szCs w:val="24"/>
        </w:rPr>
      </w:pPr>
      <w:r w:rsidRPr="002E76B1">
        <w:rPr>
          <w:rFonts w:ascii="Times New Roman" w:eastAsia="Arial Unicode MS" w:hAnsi="Times New Roman" w:cs="Times New Roman"/>
          <w:color w:val="000000"/>
          <w:sz w:val="24"/>
          <w:szCs w:val="24"/>
        </w:rPr>
        <w:t>входящий номер, под которым зарегистрировано в системе делопроизводства заявление и прилагающийся к нему материалы.</w:t>
      </w:r>
    </w:p>
    <w:p w:rsidR="00277CD8" w:rsidRPr="00277CD8" w:rsidRDefault="00277CD8" w:rsidP="002E76B1">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Обязанности должностных лиц при информировании Заявителей о пред</w:t>
      </w:r>
      <w:r w:rsidR="002E76B1">
        <w:rPr>
          <w:rFonts w:ascii="Times New Roman" w:eastAsia="Times New Roman" w:hAnsi="Times New Roman" w:cs="Times New Roman"/>
          <w:color w:val="000000"/>
          <w:sz w:val="24"/>
          <w:szCs w:val="24"/>
          <w:lang w:eastAsia="ru-RU"/>
        </w:rPr>
        <w:t>оставлении Муниципальной услуги:</w:t>
      </w:r>
    </w:p>
    <w:p w:rsidR="00277CD8" w:rsidRPr="00277CD8" w:rsidRDefault="00277CD8" w:rsidP="002E76B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отдела Администрации.</w:t>
      </w:r>
    </w:p>
    <w:p w:rsidR="00277CD8" w:rsidRPr="00277CD8" w:rsidRDefault="00277CD8" w:rsidP="002E76B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77CD8" w:rsidRPr="00277CD8" w:rsidRDefault="00277CD8" w:rsidP="002E76B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При устном обращении Заявителей (по телефону или лично) сотрудники, осуществляющие прием и информирование, дают ответ самостоятельно. Если сотрудник Администрации, к которому обратился Заявитель, не может ответить на вопрос самостоятельно, то он может предложить Заявителю обратиться письменно.</w:t>
      </w:r>
    </w:p>
    <w:p w:rsidR="00277CD8" w:rsidRPr="00277CD8" w:rsidRDefault="00277CD8" w:rsidP="002E76B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w:t>
      </w:r>
      <w:r w:rsidR="002E76B1">
        <w:rPr>
          <w:rFonts w:ascii="Times New Roman" w:eastAsia="Times New Roman" w:hAnsi="Times New Roman" w:cs="Times New Roman"/>
          <w:color w:val="000000"/>
          <w:sz w:val="24"/>
          <w:szCs w:val="24"/>
          <w:lang w:eastAsia="ru-RU"/>
        </w:rPr>
        <w:t xml:space="preserve"> </w:t>
      </w:r>
      <w:proofErr w:type="spellStart"/>
      <w:r w:rsidR="002E76B1">
        <w:rPr>
          <w:rFonts w:ascii="Times New Roman" w:eastAsia="Times New Roman" w:hAnsi="Times New Roman" w:cs="Times New Roman"/>
          <w:color w:val="000000"/>
          <w:sz w:val="24"/>
          <w:szCs w:val="24"/>
          <w:lang w:eastAsia="ru-RU"/>
        </w:rPr>
        <w:t>Токурского</w:t>
      </w:r>
      <w:proofErr w:type="spellEnd"/>
      <w:r w:rsidRPr="00277CD8">
        <w:rPr>
          <w:rFonts w:ascii="Times New Roman" w:eastAsia="Times New Roman" w:hAnsi="Times New Roman" w:cs="Times New Roman"/>
          <w:color w:val="000000"/>
          <w:sz w:val="24"/>
          <w:szCs w:val="24"/>
          <w:lang w:eastAsia="ru-RU"/>
        </w:rPr>
        <w:t xml:space="preserve"> городского поселения </w:t>
      </w:r>
    </w:p>
    <w:p w:rsidR="00277CD8" w:rsidRPr="002E76B1" w:rsidRDefault="00277CD8" w:rsidP="001B7F02">
      <w:pPr>
        <w:numPr>
          <w:ilvl w:val="0"/>
          <w:numId w:val="3"/>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277CD8" w:rsidRPr="00277CD8" w:rsidRDefault="00277CD8" w:rsidP="001B7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2.1. Наименование Муниципальной услуги</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w:t>
      </w:r>
      <w:r w:rsidR="002E76B1" w:rsidRPr="00764945">
        <w:rPr>
          <w:rFonts w:ascii="Times New Roman" w:eastAsia="Times New Roman" w:hAnsi="Times New Roman" w:cs="Times New Roman"/>
          <w:color w:val="000000"/>
          <w:sz w:val="24"/>
          <w:szCs w:val="24"/>
        </w:rPr>
        <w:t>Бесплатное предоставление в собственность земельных участков отдельным категориям граждан на территории</w:t>
      </w:r>
      <w:r w:rsidR="002E76B1" w:rsidRPr="00764945">
        <w:rPr>
          <w:rFonts w:ascii="Times New Roman" w:hAnsi="Times New Roman" w:cs="Times New Roman"/>
          <w:sz w:val="24"/>
          <w:szCs w:val="24"/>
        </w:rPr>
        <w:t xml:space="preserve">   рабочего поселка   (поселка  городского  типа) Токур или государственной  собственности  до разграничения</w:t>
      </w:r>
      <w:r w:rsidR="002E76B1">
        <w:rPr>
          <w:rFonts w:ascii="Times New Roman" w:eastAsia="Times New Roman" w:hAnsi="Times New Roman" w:cs="Times New Roman"/>
          <w:color w:val="000000"/>
          <w:sz w:val="24"/>
          <w:szCs w:val="24"/>
          <w:lang w:eastAsia="ru-RU"/>
        </w:rPr>
        <w:t>».</w:t>
      </w:r>
    </w:p>
    <w:p w:rsidR="00277CD8" w:rsidRPr="00277CD8" w:rsidRDefault="00277CD8" w:rsidP="001B7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2.2. Наименование органа исполнительной власти, предоставляющего Муниципальную услугу</w:t>
      </w:r>
    </w:p>
    <w:p w:rsidR="00277CD8" w:rsidRPr="00277CD8" w:rsidRDefault="00277CD8" w:rsidP="002E7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2.2.1. Муниципальную услугу предоставляет администрация</w:t>
      </w:r>
      <w:r w:rsidR="002E76B1" w:rsidRPr="002E76B1">
        <w:rPr>
          <w:rFonts w:ascii="Times New Roman" w:hAnsi="Times New Roman" w:cs="Times New Roman"/>
          <w:sz w:val="24"/>
          <w:szCs w:val="24"/>
        </w:rPr>
        <w:t xml:space="preserve"> </w:t>
      </w:r>
      <w:r w:rsidR="002E76B1" w:rsidRPr="00764945">
        <w:rPr>
          <w:rFonts w:ascii="Times New Roman" w:hAnsi="Times New Roman" w:cs="Times New Roman"/>
          <w:sz w:val="24"/>
          <w:szCs w:val="24"/>
        </w:rPr>
        <w:t>рабочего поселка   (поселка  городского  типа) Токур</w:t>
      </w:r>
      <w:r w:rsidRPr="00277CD8">
        <w:rPr>
          <w:rFonts w:ascii="Times New Roman" w:eastAsia="Times New Roman" w:hAnsi="Times New Roman" w:cs="Times New Roman"/>
          <w:color w:val="000000"/>
          <w:sz w:val="24"/>
          <w:szCs w:val="24"/>
          <w:lang w:eastAsia="ru-RU"/>
        </w:rPr>
        <w:t>.</w:t>
      </w:r>
    </w:p>
    <w:p w:rsidR="00277CD8" w:rsidRPr="00277CD8" w:rsidRDefault="00277CD8" w:rsidP="002E7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2.2.2. Кроме того в предоставлении услуги участвуют:</w:t>
      </w:r>
    </w:p>
    <w:p w:rsidR="00277CD8" w:rsidRPr="00277CD8" w:rsidRDefault="00277CD8" w:rsidP="002E7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Управление Федеральной службы государственной регистрации, кадастра и картографии по Амурской области – в части предоставления сведений (выписки) из Единого государственного реестра недвижимости и из государственного кадастра недвижимости;</w:t>
      </w:r>
    </w:p>
    <w:p w:rsidR="00277CD8" w:rsidRPr="00277CD8" w:rsidRDefault="00277CD8" w:rsidP="002E7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Управление Федеральной налоговой службы по Амурской области – в части предоставления сведений из Единого государственного реестра юридических лиц и из Единого государственного реестра индивидуальных предпринимателей;</w:t>
      </w:r>
    </w:p>
    <w:p w:rsidR="00277CD8" w:rsidRPr="00277CD8" w:rsidRDefault="00277CD8" w:rsidP="002E7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МФЦ – в части приема документов у Заявителя и информирования Заявителей о порядке предоставления Муниципальной услуги.</w:t>
      </w:r>
    </w:p>
    <w:p w:rsidR="00277CD8" w:rsidRPr="00277CD8" w:rsidRDefault="00277CD8" w:rsidP="002E7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2.2.3. При предоставлении Муниципальной услуги Администрация, МФЦ не вправе требовать от Заявителя:</w:t>
      </w:r>
    </w:p>
    <w:p w:rsidR="00277CD8" w:rsidRPr="00277CD8" w:rsidRDefault="00277CD8" w:rsidP="002E7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7CD8" w:rsidRPr="00277CD8" w:rsidRDefault="00277CD8" w:rsidP="002E7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w:t>
      </w:r>
      <w:proofErr w:type="gramEnd"/>
      <w:r w:rsidRPr="00277CD8">
        <w:rPr>
          <w:rFonts w:ascii="Times New Roman" w:eastAsia="Times New Roman" w:hAnsi="Times New Roman" w:cs="Times New Roman"/>
          <w:color w:val="000000"/>
          <w:sz w:val="24"/>
          <w:szCs w:val="24"/>
          <w:lang w:eastAsia="ru-RU"/>
        </w:rPr>
        <w:t xml:space="preserve">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77CD8" w:rsidRPr="00277CD8" w:rsidRDefault="00277CD8" w:rsidP="002E7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277CD8">
        <w:rPr>
          <w:rFonts w:ascii="Times New Roman" w:eastAsia="Times New Roman" w:hAnsi="Times New Roman" w:cs="Times New Roman"/>
          <w:color w:val="000000"/>
          <w:sz w:val="24"/>
          <w:szCs w:val="24"/>
          <w:lang w:eastAsia="ru-RU"/>
        </w:rPr>
        <w:t xml:space="preserve"> таких услуг.</w:t>
      </w:r>
    </w:p>
    <w:p w:rsidR="00277CD8" w:rsidRPr="00277CD8" w:rsidRDefault="00277CD8" w:rsidP="002E7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7CD8" w:rsidRPr="00277CD8" w:rsidRDefault="00277CD8" w:rsidP="002E7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7CD8" w:rsidRPr="00277CD8" w:rsidRDefault="00277CD8" w:rsidP="002E7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7CD8" w:rsidRPr="00277CD8" w:rsidRDefault="00277CD8" w:rsidP="002E7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7CD8" w:rsidRPr="00277CD8" w:rsidRDefault="00277CD8" w:rsidP="002E7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2E76B1">
        <w:rPr>
          <w:rFonts w:ascii="Times New Roman" w:eastAsia="Times New Roman" w:hAnsi="Times New Roman" w:cs="Times New Roman"/>
          <w:color w:val="000000"/>
          <w:sz w:val="24"/>
          <w:szCs w:val="24"/>
          <w:lang w:eastAsia="ru-RU"/>
        </w:rPr>
        <w:t xml:space="preserve">рабочего поселка (поселка городского типа) Токур, </w:t>
      </w:r>
      <w:r w:rsidRPr="00277CD8">
        <w:rPr>
          <w:rFonts w:ascii="Times New Roman" w:eastAsia="Times New Roman" w:hAnsi="Times New Roman" w:cs="Times New Roman"/>
          <w:color w:val="000000"/>
          <w:sz w:val="24"/>
          <w:szCs w:val="24"/>
          <w:lang w:eastAsia="ru-RU"/>
        </w:rPr>
        <w:t>руководителя многофункционального центра при первоначальном отказе в приеме документов, необходимых</w:t>
      </w:r>
      <w:proofErr w:type="gramEnd"/>
      <w:r w:rsidRPr="00277CD8">
        <w:rPr>
          <w:rFonts w:ascii="Times New Roman" w:eastAsia="Times New Roman" w:hAnsi="Times New Roman" w:cs="Times New Roman"/>
          <w:color w:val="000000"/>
          <w:sz w:val="24"/>
          <w:szCs w:val="24"/>
          <w:lang w:eastAsia="ru-RU"/>
        </w:rPr>
        <w:t xml:space="preserve">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2E76B1">
        <w:rPr>
          <w:rFonts w:ascii="Times New Roman" w:eastAsia="Times New Roman" w:hAnsi="Times New Roman" w:cs="Times New Roman"/>
          <w:color w:val="000000"/>
          <w:sz w:val="24"/>
          <w:szCs w:val="24"/>
          <w:lang w:eastAsia="ru-RU"/>
        </w:rPr>
        <w:t>ния за доставленные неудобства.</w:t>
      </w:r>
    </w:p>
    <w:p w:rsidR="00277CD8" w:rsidRPr="00277CD8" w:rsidRDefault="00277CD8" w:rsidP="001B7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2.3. Результат предоставления Муниципальной услуги</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2.3.1. Результатами предоставления Муниципальной услуги являются:</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 мотивированный отказ в предоставлении земельного участка в собственность бесплатно в случае отсутствия оснований для бесплатного предоставления земельного участка;</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3) в случае, если требуется образование земельного участка или уточнение его границ - письмо, разъясняющее о необходимости </w:t>
      </w:r>
      <w:proofErr w:type="gramStart"/>
      <w:r w:rsidRPr="00277CD8">
        <w:rPr>
          <w:rFonts w:ascii="Times New Roman" w:eastAsia="Times New Roman" w:hAnsi="Times New Roman" w:cs="Times New Roman"/>
          <w:color w:val="000000"/>
          <w:sz w:val="24"/>
          <w:szCs w:val="24"/>
          <w:lang w:eastAsia="ru-RU"/>
        </w:rPr>
        <w:t>проведения процедуры предварительного согласования предоставления земельного участка</w:t>
      </w:r>
      <w:proofErr w:type="gramEnd"/>
      <w:r w:rsidRPr="00277CD8">
        <w:rPr>
          <w:rFonts w:ascii="Times New Roman" w:eastAsia="Times New Roman" w:hAnsi="Times New Roman" w:cs="Times New Roman"/>
          <w:color w:val="000000"/>
          <w:sz w:val="24"/>
          <w:szCs w:val="24"/>
          <w:lang w:eastAsia="ru-RU"/>
        </w:rPr>
        <w:t xml:space="preserve"> и государственного кадастр</w:t>
      </w:r>
      <w:r w:rsidR="002E76B1">
        <w:rPr>
          <w:rFonts w:ascii="Times New Roman" w:eastAsia="Times New Roman" w:hAnsi="Times New Roman" w:cs="Times New Roman"/>
          <w:color w:val="000000"/>
          <w:sz w:val="24"/>
          <w:szCs w:val="24"/>
          <w:lang w:eastAsia="ru-RU"/>
        </w:rPr>
        <w:t>ового учета земельного участка.</w:t>
      </w:r>
    </w:p>
    <w:p w:rsidR="00277CD8" w:rsidRPr="00277CD8" w:rsidRDefault="00277CD8" w:rsidP="001B7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2.4.Срок предоставления Муниципальной услуги</w:t>
      </w:r>
    </w:p>
    <w:p w:rsidR="00277CD8" w:rsidRPr="00277CD8" w:rsidRDefault="00277CD8" w:rsidP="00A8402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Муниципальная услуга предоставляется в срок, не превышающий тридцати календарных дней </w:t>
      </w:r>
      <w:proofErr w:type="gramStart"/>
      <w:r w:rsidRPr="00277CD8">
        <w:rPr>
          <w:rFonts w:ascii="Times New Roman" w:eastAsia="Times New Roman" w:hAnsi="Times New Roman" w:cs="Times New Roman"/>
          <w:color w:val="000000"/>
          <w:sz w:val="24"/>
          <w:szCs w:val="24"/>
          <w:lang w:eastAsia="ru-RU"/>
        </w:rPr>
        <w:t>с даты регистр</w:t>
      </w:r>
      <w:r w:rsidR="002E76B1">
        <w:rPr>
          <w:rFonts w:ascii="Times New Roman" w:eastAsia="Times New Roman" w:hAnsi="Times New Roman" w:cs="Times New Roman"/>
          <w:color w:val="000000"/>
          <w:sz w:val="24"/>
          <w:szCs w:val="24"/>
          <w:lang w:eastAsia="ru-RU"/>
        </w:rPr>
        <w:t>ации</w:t>
      </w:r>
      <w:proofErr w:type="gramEnd"/>
      <w:r w:rsidR="002E76B1">
        <w:rPr>
          <w:rFonts w:ascii="Times New Roman" w:eastAsia="Times New Roman" w:hAnsi="Times New Roman" w:cs="Times New Roman"/>
          <w:color w:val="000000"/>
          <w:sz w:val="24"/>
          <w:szCs w:val="24"/>
          <w:lang w:eastAsia="ru-RU"/>
        </w:rPr>
        <w:t xml:space="preserve"> Заявления в Администрации.</w:t>
      </w:r>
    </w:p>
    <w:p w:rsidR="00277CD8" w:rsidRPr="00277CD8" w:rsidRDefault="00277CD8" w:rsidP="001B7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2.5. Правовые основания для предоставления Муниципальной услуги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2.5.1. Земельный Кодекс Российской Федерации (опубликован в издании «Российская газета» от  30.10.2001 № 211-212); </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2.5.2. </w:t>
      </w:r>
      <w:hyperlink r:id="rId9" w:history="1">
        <w:r w:rsidRPr="00A84020">
          <w:rPr>
            <w:rFonts w:ascii="Times New Roman" w:eastAsia="Times New Roman" w:hAnsi="Times New Roman" w:cs="Times New Roman"/>
            <w:sz w:val="24"/>
            <w:szCs w:val="24"/>
            <w:lang w:eastAsia="ru-RU"/>
          </w:rPr>
          <w:t>Закон</w:t>
        </w:r>
      </w:hyperlink>
      <w:r w:rsidRPr="00A84020">
        <w:rPr>
          <w:rFonts w:ascii="Times New Roman" w:eastAsia="Times New Roman" w:hAnsi="Times New Roman" w:cs="Times New Roman"/>
          <w:sz w:val="24"/>
          <w:szCs w:val="24"/>
          <w:lang w:eastAsia="ru-RU"/>
        </w:rPr>
        <w:t> Амурской области от 10.02.2015 N 489 "О бесплатном предоставлении в собственно</w:t>
      </w:r>
      <w:r w:rsidRPr="00277CD8">
        <w:rPr>
          <w:rFonts w:ascii="Times New Roman" w:eastAsia="Times New Roman" w:hAnsi="Times New Roman" w:cs="Times New Roman"/>
          <w:color w:val="000000"/>
          <w:sz w:val="24"/>
          <w:szCs w:val="24"/>
          <w:lang w:eastAsia="ru-RU"/>
        </w:rPr>
        <w:t xml:space="preserve">сть граждан земельных участков на территории Амурской области" (далее - Закон) (Официальный интернет-портал правовой </w:t>
      </w:r>
      <w:r w:rsidRPr="00A84020">
        <w:rPr>
          <w:rFonts w:ascii="Times New Roman" w:eastAsia="Times New Roman" w:hAnsi="Times New Roman" w:cs="Times New Roman"/>
          <w:sz w:val="24"/>
          <w:szCs w:val="24"/>
          <w:lang w:eastAsia="ru-RU"/>
        </w:rPr>
        <w:t>информации </w:t>
      </w:r>
      <w:hyperlink r:id="rId10" w:history="1">
        <w:r w:rsidRPr="00A84020">
          <w:rPr>
            <w:rFonts w:ascii="Times New Roman" w:eastAsia="Times New Roman" w:hAnsi="Times New Roman" w:cs="Times New Roman"/>
            <w:sz w:val="24"/>
            <w:szCs w:val="24"/>
            <w:lang w:eastAsia="ru-RU"/>
          </w:rPr>
          <w:t>http://www.pravo.gov.ru</w:t>
        </w:r>
      </w:hyperlink>
      <w:r w:rsidRPr="00277CD8">
        <w:rPr>
          <w:rFonts w:ascii="Times New Roman" w:eastAsia="Times New Roman" w:hAnsi="Times New Roman" w:cs="Times New Roman"/>
          <w:color w:val="000000"/>
          <w:sz w:val="24"/>
          <w:szCs w:val="24"/>
          <w:lang w:eastAsia="ru-RU"/>
        </w:rPr>
        <w:t>, 11.02.2015, "</w:t>
      </w:r>
      <w:proofErr w:type="gramStart"/>
      <w:r w:rsidRPr="00277CD8">
        <w:rPr>
          <w:rFonts w:ascii="Times New Roman" w:eastAsia="Times New Roman" w:hAnsi="Times New Roman" w:cs="Times New Roman"/>
          <w:color w:val="000000"/>
          <w:sz w:val="24"/>
          <w:szCs w:val="24"/>
          <w:lang w:eastAsia="ru-RU"/>
        </w:rPr>
        <w:t>Амурская</w:t>
      </w:r>
      <w:proofErr w:type="gramEnd"/>
      <w:r w:rsidRPr="00277CD8">
        <w:rPr>
          <w:rFonts w:ascii="Times New Roman" w:eastAsia="Times New Roman" w:hAnsi="Times New Roman" w:cs="Times New Roman"/>
          <w:color w:val="000000"/>
          <w:sz w:val="24"/>
          <w:szCs w:val="24"/>
          <w:lang w:eastAsia="ru-RU"/>
        </w:rPr>
        <w:t xml:space="preserve"> правда", N 25, 14.02.2015);</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2.5.3. Закон Амурской области от 29.12.2008 № 166-ОЗ «О регулировании отдельных вопросов в сфере земельных отношений на территории Амурской области» опубликован в издании «</w:t>
      </w:r>
      <w:proofErr w:type="gramStart"/>
      <w:r w:rsidRPr="00277CD8">
        <w:rPr>
          <w:rFonts w:ascii="Times New Roman" w:eastAsia="Times New Roman" w:hAnsi="Times New Roman" w:cs="Times New Roman"/>
          <w:color w:val="000000"/>
          <w:sz w:val="24"/>
          <w:szCs w:val="24"/>
          <w:lang w:eastAsia="ru-RU"/>
        </w:rPr>
        <w:t>Амурская</w:t>
      </w:r>
      <w:proofErr w:type="gramEnd"/>
      <w:r w:rsidRPr="00277CD8">
        <w:rPr>
          <w:rFonts w:ascii="Times New Roman" w:eastAsia="Times New Roman" w:hAnsi="Times New Roman" w:cs="Times New Roman"/>
          <w:color w:val="000000"/>
          <w:sz w:val="24"/>
          <w:szCs w:val="24"/>
          <w:lang w:eastAsia="ru-RU"/>
        </w:rPr>
        <w:t xml:space="preserve"> правда» от 13.01.2009 № 1);</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2.5.4. Федеральный закон от 27.07.2010 № 210-ФЗ «Об организации предоставления государственных и муниципальных услуг» (опубликован в издании «Российская газета» от 30.07.2010 № 168);</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2.5.5.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277CD8">
        <w:rPr>
          <w:rFonts w:ascii="Times New Roman" w:eastAsia="Times New Roman" w:hAnsi="Times New Roman" w:cs="Times New Roman"/>
          <w:color w:val="000000"/>
          <w:sz w:val="24"/>
          <w:szCs w:val="24"/>
          <w:lang w:eastAsia="ru-RU"/>
        </w:rPr>
        <w:t>опубликован</w:t>
      </w:r>
      <w:proofErr w:type="gramEnd"/>
      <w:r w:rsidRPr="00277CD8">
        <w:rPr>
          <w:rFonts w:ascii="Times New Roman" w:eastAsia="Times New Roman" w:hAnsi="Times New Roman" w:cs="Times New Roman"/>
          <w:color w:val="000000"/>
          <w:sz w:val="24"/>
          <w:szCs w:val="24"/>
          <w:lang w:eastAsia="ru-RU"/>
        </w:rPr>
        <w:t xml:space="preserve"> в издании «Собрание законодательства РФ» от 30.05.2011, № 22, ст. 3169);</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2.5.6. Постановление Правительства Амурской области от 29.04.2011 № 275 «О разработке и утверждении административных регламентов исполнения государственных функций и предоставления государственных услуг» (опубликован в издании «</w:t>
      </w:r>
      <w:proofErr w:type="gramStart"/>
      <w:r w:rsidRPr="00277CD8">
        <w:rPr>
          <w:rFonts w:ascii="Times New Roman" w:eastAsia="Times New Roman" w:hAnsi="Times New Roman" w:cs="Times New Roman"/>
          <w:color w:val="000000"/>
          <w:sz w:val="24"/>
          <w:szCs w:val="24"/>
          <w:lang w:eastAsia="ru-RU"/>
        </w:rPr>
        <w:t>Амурская</w:t>
      </w:r>
      <w:proofErr w:type="gramEnd"/>
      <w:r w:rsidRPr="00277CD8">
        <w:rPr>
          <w:rFonts w:ascii="Times New Roman" w:eastAsia="Times New Roman" w:hAnsi="Times New Roman" w:cs="Times New Roman"/>
          <w:color w:val="000000"/>
          <w:sz w:val="24"/>
          <w:szCs w:val="24"/>
          <w:lang w:eastAsia="ru-RU"/>
        </w:rPr>
        <w:t xml:space="preserve"> правда» от 11.05.2011 № 81);</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2.5.7. Устав</w:t>
      </w:r>
      <w:r w:rsidR="001B7F02">
        <w:rPr>
          <w:rFonts w:ascii="Times New Roman" w:eastAsia="Times New Roman" w:hAnsi="Times New Roman" w:cs="Times New Roman"/>
          <w:color w:val="000000"/>
          <w:sz w:val="24"/>
          <w:szCs w:val="24"/>
          <w:lang w:eastAsia="ru-RU"/>
        </w:rPr>
        <w:t xml:space="preserve"> рабочего поселка (поселка городского типа) Токур</w:t>
      </w:r>
      <w:r w:rsidRPr="00277CD8">
        <w:rPr>
          <w:rFonts w:ascii="Times New Roman" w:eastAsia="Times New Roman" w:hAnsi="Times New Roman" w:cs="Times New Roman"/>
          <w:color w:val="000000"/>
          <w:sz w:val="24"/>
          <w:szCs w:val="24"/>
          <w:lang w:eastAsia="ru-RU"/>
        </w:rPr>
        <w:t> </w:t>
      </w:r>
    </w:p>
    <w:p w:rsidR="00277CD8" w:rsidRPr="00277CD8" w:rsidRDefault="00277CD8" w:rsidP="001B7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1B7F02">
        <w:rPr>
          <w:rFonts w:ascii="Times New Roman" w:eastAsia="Times New Roman" w:hAnsi="Times New Roman" w:cs="Times New Roman"/>
          <w:color w:val="000000"/>
          <w:sz w:val="24"/>
          <w:szCs w:val="24"/>
          <w:lang w:eastAsia="ru-RU"/>
        </w:rPr>
        <w:t>.</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Муниципальная услуга предоставляется при поступлении в Администрацию заявления с приложением следующих документов:</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2.6.1. для гражданина, имеющего право на бесплатное предоставление в собственность земельного участка под жилым домом, находящимся у гражданина на праве собственности (Приложение № 2):</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а) копия паспорта гражданина Российской Федерации;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б) копия правоустанавливающего документа на объект недвижимости, права на которые не зарегистрированы в Едином государственном реестре недвижимости;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в) копия документа, подтверждающего факт проживания гражданина на территории области, муниципального образования (паспорт, договор найма (поднайма), договор социального найма, договор безвозмездного пользования, договор аренды, трудовой договор или трудовая книжка, решение суда об установлении факта проживания на территории муниципального образования, области);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2.6.2. для гражданина, имеющего право на бесплатное предоставление в собственность земельного участка для ведения садоводства или огородничества либо личного подсобного хозяйства (полевой земельный участок) (Приложение № 2):</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а) копия паспорта гражданина Российской Федерации;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б) копия договора аренды земельного участка;</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в) копия документа, подтверждающего факт проживания гражданина на территории области, муниципального образования (паспорт, договор найма (поднайма), договор социального найма, договор безвозмездного пользования, договор аренды, трудовой договор или трудовая книжка, решение суда об установлении факта проживания на территории муниципального образования, области);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2.6.3. Документы, запрашиваемые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по системе межведомственного информационного взаимодействия, в порядке и сроки, установленные законодательством (Заявитель вправе представить документы по собственной инициативе):</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документы, подтверждающие, что гражданин:</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1) не имел и не имеет на праве собственности, пожизненного наследуемого владения, постоянного (бессрочного) пользования земельных участков для садоводства, огородничества, личного (подсобного) хозяйства;</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 имеет на праве собственности жилой дом, земельный участок под которым может быть ему бесплатно предоставлен в собственность.</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2.6.4. Документы подаются на бумажном носителе или в форме электронного документа.</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2.6.5. Заявление должно быть подписано руководителем юридического лица либо физическим лицом, иным уполномоченным Заявителем в установленном порядке лицом.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2.6.6. Заявление в виде документа на бумажном носителе представляется путем почтового отправления, либо подается непосредственно в Администрацию при личном приеме в порядке общей очереди, в приемные часы или по предварительной записи или в МФЦ.</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2.6.7. В электронной форме Заявление представляется путем заполнения формы Заявления, размещенной на Портале государственных и муниципальных услуг (функций) Амурской области.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Электронное сообщение, отправленное через личный кабинет Портала государственных и муниципальных услуг (функций) Амурской области, идентифицирует Заявителя и является подтверж</w:t>
      </w:r>
      <w:r w:rsidR="001B7F02">
        <w:rPr>
          <w:rFonts w:ascii="Times New Roman" w:eastAsia="Times New Roman" w:hAnsi="Times New Roman" w:cs="Times New Roman"/>
          <w:color w:val="000000"/>
          <w:sz w:val="24"/>
          <w:szCs w:val="24"/>
          <w:lang w:eastAsia="ru-RU"/>
        </w:rPr>
        <w:t>дением выражения им своей воли.</w:t>
      </w:r>
    </w:p>
    <w:p w:rsidR="00277CD8" w:rsidRPr="00277CD8" w:rsidRDefault="00277CD8" w:rsidP="001B7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Основания для отказа в приеме документов, необходимых для предоставления Мун</w:t>
      </w:r>
      <w:r w:rsidR="001B7F02">
        <w:rPr>
          <w:rFonts w:ascii="Times New Roman" w:eastAsia="Times New Roman" w:hAnsi="Times New Roman" w:cs="Times New Roman"/>
          <w:color w:val="000000"/>
          <w:sz w:val="24"/>
          <w:szCs w:val="24"/>
          <w:lang w:eastAsia="ru-RU"/>
        </w:rPr>
        <w:t>иципальной услуги, отсутствуют.</w:t>
      </w:r>
    </w:p>
    <w:p w:rsidR="00277CD8" w:rsidRPr="00277CD8" w:rsidRDefault="00277CD8" w:rsidP="001B7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2.9. Исчерпывающий перечень оснований для приостановления и (или) отказа в предоставлении Муниципальной услуги</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2.9.1. Основанием для отказа в предоставлении земельного участка является отсутствие оснований для бесплатного предоставления в собственность земельного участка, установленных п. 5, 6 ч. 1 ст. 2 Закона.</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2.9.2.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возвращается его Заявление в течение десяти дней со дня его поступления.</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2.9.3. Основания для приостановления предоставления Му</w:t>
      </w:r>
      <w:r w:rsidR="001B7F02">
        <w:rPr>
          <w:rFonts w:ascii="Times New Roman" w:eastAsia="Times New Roman" w:hAnsi="Times New Roman" w:cs="Times New Roman"/>
          <w:color w:val="000000"/>
          <w:sz w:val="24"/>
          <w:szCs w:val="24"/>
          <w:lang w:eastAsia="ru-RU"/>
        </w:rPr>
        <w:t>ниципальной услуги отсутствуют.</w:t>
      </w:r>
    </w:p>
    <w:p w:rsidR="00277CD8" w:rsidRPr="00277CD8" w:rsidRDefault="00277CD8" w:rsidP="001B7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2.10.1. Выдача сведений из государственного кадастра объектов недвижимости (выписка из Единого государственного реестра недвижимости об основных характеристиках и зарегистрированных правах на объект недвижимости).</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2.10.2. Выдача сведений из Единого государ</w:t>
      </w:r>
      <w:r w:rsidR="001B7F02">
        <w:rPr>
          <w:rFonts w:ascii="Times New Roman" w:eastAsia="Times New Roman" w:hAnsi="Times New Roman" w:cs="Times New Roman"/>
          <w:color w:val="000000"/>
          <w:sz w:val="24"/>
          <w:szCs w:val="24"/>
          <w:lang w:eastAsia="ru-RU"/>
        </w:rPr>
        <w:t>ственного реестра недвижимости.</w:t>
      </w:r>
    </w:p>
    <w:p w:rsidR="00277CD8" w:rsidRPr="00277CD8" w:rsidRDefault="00277CD8" w:rsidP="001B7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Муниципальная услуга предоставляется без взимания государс</w:t>
      </w:r>
      <w:r w:rsidR="001B7F02">
        <w:rPr>
          <w:rFonts w:ascii="Times New Roman" w:eastAsia="Times New Roman" w:hAnsi="Times New Roman" w:cs="Times New Roman"/>
          <w:color w:val="000000"/>
          <w:sz w:val="24"/>
          <w:szCs w:val="24"/>
          <w:lang w:eastAsia="ru-RU"/>
        </w:rPr>
        <w:t>твенной пошлины или иной платы.</w:t>
      </w:r>
    </w:p>
    <w:p w:rsidR="00277CD8" w:rsidRPr="00277CD8" w:rsidRDefault="00277CD8" w:rsidP="001B7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Порядок, размер, основания взимания платы и методика </w:t>
      </w:r>
      <w:r w:rsidR="001B7F02">
        <w:rPr>
          <w:rFonts w:ascii="Times New Roman" w:eastAsia="Times New Roman" w:hAnsi="Times New Roman" w:cs="Times New Roman"/>
          <w:color w:val="000000"/>
          <w:sz w:val="24"/>
          <w:szCs w:val="24"/>
          <w:lang w:eastAsia="ru-RU"/>
        </w:rPr>
        <w:t>расчета ее размера отсутствуют.</w:t>
      </w:r>
    </w:p>
    <w:p w:rsidR="00277CD8" w:rsidRPr="00277CD8" w:rsidRDefault="00277CD8" w:rsidP="001B7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77CD8" w:rsidRPr="00277CD8" w:rsidRDefault="00277CD8" w:rsidP="001B7F0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Максимальное время ожидания в очереди при подаче документов для предоставления Муниципальной услуги, получения результата предоставления Муниципальной услуги и получения консультаций не должно превышать 15 минут.</w:t>
      </w:r>
    </w:p>
    <w:p w:rsidR="00277CD8" w:rsidRPr="00277CD8" w:rsidRDefault="00277CD8" w:rsidP="001B7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2.14. Срок и порядок регистрации запроса заявителя о предоставления Муниципальной услуги, услуги организации, участвующей в предоставлении Муниципальной услуги, в том числе в электронной форме</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Заявление, представленное в Администрацию почтовым отправлением или в виде электронного документа через Портал государственных и муниципальных услуг (функций) Амурской области, подлежит обязательной регистрации в соответствии с установленными в администрации правилами делопроизво</w:t>
      </w:r>
      <w:r w:rsidR="001B7F02">
        <w:rPr>
          <w:rFonts w:ascii="Times New Roman" w:eastAsia="Times New Roman" w:hAnsi="Times New Roman" w:cs="Times New Roman"/>
          <w:color w:val="000000"/>
          <w:sz w:val="24"/>
          <w:szCs w:val="24"/>
          <w:lang w:eastAsia="ru-RU"/>
        </w:rPr>
        <w:t>дства в течение 1 рабочего дня.</w:t>
      </w:r>
    </w:p>
    <w:p w:rsidR="00277CD8" w:rsidRPr="00277CD8" w:rsidRDefault="00277CD8" w:rsidP="001B7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2.15.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При организации предоставления Муниципальной услуги в Администрации:</w:t>
      </w:r>
    </w:p>
    <w:p w:rsidR="001B7F02" w:rsidRPr="001B7F02" w:rsidRDefault="00277CD8" w:rsidP="001B7F02">
      <w:pPr>
        <w:numPr>
          <w:ilvl w:val="0"/>
          <w:numId w:val="10"/>
        </w:numPr>
        <w:tabs>
          <w:tab w:val="left" w:pos="993"/>
        </w:tabs>
        <w:suppressAutoHyphens/>
        <w:spacing w:after="0" w:line="240" w:lineRule="auto"/>
        <w:ind w:left="20" w:firstLine="831"/>
        <w:jc w:val="both"/>
        <w:rPr>
          <w:rFonts w:ascii="Times New Roman" w:eastAsia="Arial Unicode MS" w:hAnsi="Times New Roman" w:cs="Times New Roman"/>
          <w:sz w:val="24"/>
          <w:szCs w:val="24"/>
        </w:rPr>
      </w:pPr>
      <w:r w:rsidRPr="00277CD8">
        <w:rPr>
          <w:rFonts w:ascii="Times New Roman" w:eastAsia="Times New Roman" w:hAnsi="Times New Roman" w:cs="Times New Roman"/>
          <w:color w:val="000000"/>
          <w:sz w:val="24"/>
          <w:szCs w:val="24"/>
          <w:lang w:eastAsia="ru-RU"/>
        </w:rPr>
        <w:t xml:space="preserve">Муниципальная услуга предоставляется по адресу: </w:t>
      </w:r>
      <w:r w:rsidR="001B7F02" w:rsidRPr="001B7F02">
        <w:rPr>
          <w:rFonts w:ascii="Times New Roman" w:eastAsia="Arial Unicode MS" w:hAnsi="Times New Roman" w:cs="Times New Roman"/>
          <w:sz w:val="24"/>
          <w:szCs w:val="24"/>
        </w:rPr>
        <w:t xml:space="preserve">ул. </w:t>
      </w:r>
      <w:proofErr w:type="spellStart"/>
      <w:r w:rsidR="001B7F02" w:rsidRPr="001B7F02">
        <w:rPr>
          <w:rFonts w:ascii="Times New Roman" w:eastAsia="Arial Unicode MS" w:hAnsi="Times New Roman" w:cs="Times New Roman"/>
          <w:sz w:val="24"/>
          <w:szCs w:val="24"/>
        </w:rPr>
        <w:t>им.А.Ворожейкина</w:t>
      </w:r>
      <w:proofErr w:type="spellEnd"/>
      <w:r w:rsidR="001B7F02" w:rsidRPr="001B7F02">
        <w:rPr>
          <w:rFonts w:ascii="Times New Roman" w:eastAsia="Arial Unicode MS" w:hAnsi="Times New Roman" w:cs="Times New Roman"/>
          <w:sz w:val="24"/>
          <w:szCs w:val="24"/>
        </w:rPr>
        <w:t xml:space="preserve"> д.14</w:t>
      </w:r>
      <w:r w:rsidR="001B7F02" w:rsidRPr="001B7F02">
        <w:rPr>
          <w:rFonts w:ascii="Times New Roman" w:eastAsia="Arial Unicode MS" w:hAnsi="Times New Roman" w:cs="Times New Roman"/>
          <w:iCs/>
          <w:sz w:val="24"/>
          <w:szCs w:val="24"/>
        </w:rPr>
        <w:t xml:space="preserve"> </w:t>
      </w:r>
      <w:proofErr w:type="spellStart"/>
      <w:r w:rsidR="001B7F02" w:rsidRPr="001B7F02">
        <w:rPr>
          <w:rFonts w:ascii="Times New Roman" w:eastAsia="Arial Unicode MS" w:hAnsi="Times New Roman" w:cs="Times New Roman"/>
          <w:iCs/>
          <w:sz w:val="24"/>
          <w:szCs w:val="24"/>
        </w:rPr>
        <w:t>пгт</w:t>
      </w:r>
      <w:proofErr w:type="gramStart"/>
      <w:r w:rsidR="001B7F02" w:rsidRPr="001B7F02">
        <w:rPr>
          <w:rFonts w:ascii="Times New Roman" w:eastAsia="Arial Unicode MS" w:hAnsi="Times New Roman" w:cs="Times New Roman"/>
          <w:iCs/>
          <w:sz w:val="24"/>
          <w:szCs w:val="24"/>
        </w:rPr>
        <w:t>.Т</w:t>
      </w:r>
      <w:proofErr w:type="gramEnd"/>
      <w:r w:rsidR="001B7F02" w:rsidRPr="001B7F02">
        <w:rPr>
          <w:rFonts w:ascii="Times New Roman" w:eastAsia="Arial Unicode MS" w:hAnsi="Times New Roman" w:cs="Times New Roman"/>
          <w:iCs/>
          <w:sz w:val="24"/>
          <w:szCs w:val="24"/>
        </w:rPr>
        <w:t>окур</w:t>
      </w:r>
      <w:proofErr w:type="spellEnd"/>
      <w:r w:rsidR="001B7F02" w:rsidRPr="001B7F02">
        <w:rPr>
          <w:rFonts w:ascii="Times New Roman" w:eastAsia="Arial Unicode MS" w:hAnsi="Times New Roman" w:cs="Times New Roman"/>
          <w:sz w:val="24"/>
          <w:szCs w:val="24"/>
        </w:rPr>
        <w:t xml:space="preserve"> </w:t>
      </w:r>
      <w:proofErr w:type="spellStart"/>
      <w:r w:rsidR="001B7F02" w:rsidRPr="001B7F02">
        <w:rPr>
          <w:rFonts w:ascii="Times New Roman" w:eastAsia="Arial Unicode MS" w:hAnsi="Times New Roman" w:cs="Times New Roman"/>
          <w:sz w:val="24"/>
          <w:szCs w:val="24"/>
        </w:rPr>
        <w:t>Селемджински</w:t>
      </w:r>
      <w:r w:rsidR="001B7F02">
        <w:rPr>
          <w:rFonts w:ascii="Times New Roman" w:eastAsia="Arial Unicode MS" w:hAnsi="Times New Roman" w:cs="Times New Roman"/>
          <w:sz w:val="24"/>
          <w:szCs w:val="24"/>
        </w:rPr>
        <w:t>й</w:t>
      </w:r>
      <w:proofErr w:type="spellEnd"/>
      <w:r w:rsidR="001B7F02">
        <w:rPr>
          <w:rFonts w:ascii="Times New Roman" w:eastAsia="Arial Unicode MS" w:hAnsi="Times New Roman" w:cs="Times New Roman"/>
          <w:sz w:val="24"/>
          <w:szCs w:val="24"/>
        </w:rPr>
        <w:t xml:space="preserve"> район, Амурская область 676581</w:t>
      </w:r>
      <w:r w:rsidR="001B7F02" w:rsidRPr="001B7F02">
        <w:rPr>
          <w:rFonts w:ascii="Times New Roman" w:eastAsia="Arial Unicode MS" w:hAnsi="Times New Roman" w:cs="Times New Roman"/>
          <w:sz w:val="24"/>
          <w:szCs w:val="24"/>
        </w:rPr>
        <w:t xml:space="preserve"> (в том числе через электронную почту по адресу:</w:t>
      </w:r>
      <w:r w:rsidR="001B7F02" w:rsidRPr="001B7F02">
        <w:rPr>
          <w:rFonts w:ascii="Times New Roman" w:eastAsia="Arial Unicode MS" w:hAnsi="Times New Roman" w:cs="Times New Roman"/>
          <w:b/>
          <w:sz w:val="24"/>
          <w:szCs w:val="24"/>
        </w:rPr>
        <w:t xml:space="preserve"> </w:t>
      </w:r>
      <w:proofErr w:type="spellStart"/>
      <w:r w:rsidR="001B7F02" w:rsidRPr="001B7F02">
        <w:rPr>
          <w:rFonts w:ascii="Times New Roman" w:eastAsia="Arial Unicode MS" w:hAnsi="Times New Roman" w:cs="Times New Roman"/>
          <w:b/>
          <w:sz w:val="24"/>
          <w:szCs w:val="24"/>
          <w:lang w:val="en-US"/>
        </w:rPr>
        <w:t>adm</w:t>
      </w:r>
      <w:proofErr w:type="spellEnd"/>
      <w:r w:rsidR="001B7F02" w:rsidRPr="001B7F02">
        <w:rPr>
          <w:rFonts w:ascii="Times New Roman" w:eastAsia="Arial Unicode MS" w:hAnsi="Times New Roman" w:cs="Times New Roman"/>
          <w:b/>
          <w:sz w:val="24"/>
          <w:szCs w:val="24"/>
        </w:rPr>
        <w:t>_</w:t>
      </w:r>
      <w:proofErr w:type="spellStart"/>
      <w:r w:rsidR="001B7F02" w:rsidRPr="001B7F02">
        <w:rPr>
          <w:rFonts w:ascii="Times New Roman" w:eastAsia="Arial Unicode MS" w:hAnsi="Times New Roman" w:cs="Times New Roman"/>
          <w:b/>
          <w:sz w:val="24"/>
          <w:szCs w:val="24"/>
          <w:lang w:val="en-US"/>
        </w:rPr>
        <w:t>tokur</w:t>
      </w:r>
      <w:proofErr w:type="spellEnd"/>
      <w:r w:rsidR="001B7F02" w:rsidRPr="001B7F02">
        <w:rPr>
          <w:rFonts w:ascii="Times New Roman" w:eastAsia="Arial Unicode MS" w:hAnsi="Times New Roman" w:cs="Times New Roman"/>
          <w:b/>
          <w:sz w:val="24"/>
          <w:szCs w:val="24"/>
        </w:rPr>
        <w:t>@</w:t>
      </w:r>
      <w:r w:rsidR="001B7F02" w:rsidRPr="001B7F02">
        <w:rPr>
          <w:rFonts w:ascii="Times New Roman" w:eastAsia="Arial Unicode MS" w:hAnsi="Times New Roman" w:cs="Times New Roman"/>
          <w:b/>
          <w:sz w:val="24"/>
          <w:szCs w:val="24"/>
          <w:lang w:val="en-US"/>
        </w:rPr>
        <w:t>mail</w:t>
      </w:r>
      <w:r w:rsidR="001B7F02" w:rsidRPr="001B7F02">
        <w:rPr>
          <w:rFonts w:ascii="Times New Roman" w:eastAsia="Arial Unicode MS" w:hAnsi="Times New Roman" w:cs="Times New Roman"/>
          <w:b/>
          <w:sz w:val="24"/>
          <w:szCs w:val="24"/>
        </w:rPr>
        <w:t>.</w:t>
      </w:r>
      <w:proofErr w:type="spellStart"/>
      <w:r w:rsidR="001B7F02" w:rsidRPr="001B7F02">
        <w:rPr>
          <w:rFonts w:ascii="Times New Roman" w:eastAsia="Arial Unicode MS" w:hAnsi="Times New Roman" w:cs="Times New Roman"/>
          <w:b/>
          <w:sz w:val="24"/>
          <w:szCs w:val="24"/>
          <w:lang w:val="en-US"/>
        </w:rPr>
        <w:t>ru</w:t>
      </w:r>
      <w:proofErr w:type="spellEnd"/>
      <w:r w:rsidR="001B7F02" w:rsidRPr="001B7F02">
        <w:rPr>
          <w:rFonts w:ascii="Times New Roman" w:eastAsia="Arial Unicode MS" w:hAnsi="Times New Roman" w:cs="Times New Roman"/>
          <w:sz w:val="24"/>
          <w:szCs w:val="24"/>
        </w:rPr>
        <w:t>).</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Помещение для предоставления  Муниципальной услуги снабжено табличкой с указанием отдела по управлению муниципальным имуществом.</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Рабочие места уполномоченных лиц, обеспечивающих предоставление Муниципальной услуги, оборудуются компьютерами и другой оргтехникой,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Требования к помещениям: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оборудованы противопожарной системой и средствами пожаротушения. Для ожидания приема Заявителям отводятся места, оборудованные стульями и столами для возможности оформления документов.</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При  организации предоставления государственной  услуги в МФЦ:</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Для организации взаимодействия с заявителями помещение МФЦ делится на следующие функциональные секторы (зоны):</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а) сектор информирования и ожидания;</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б) сектор приема заявителей.</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Сектор информирования и ожидания включает в себя:</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а) информационные стенды, содержащие актуальную и исчерпывающую информацию, необходимую для получения Муниципальной услуги;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Амурской области, а также к информации о государственных и муниципальных услугах, предоставляемых в МФЦ;</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д) стулья, кресельные секции, скамьи (</w:t>
      </w:r>
      <w:proofErr w:type="spellStart"/>
      <w:r w:rsidRPr="00277CD8">
        <w:rPr>
          <w:rFonts w:ascii="Times New Roman" w:eastAsia="Times New Roman" w:hAnsi="Times New Roman" w:cs="Times New Roman"/>
          <w:color w:val="000000"/>
          <w:sz w:val="24"/>
          <w:szCs w:val="24"/>
          <w:lang w:eastAsia="ru-RU"/>
        </w:rPr>
        <w:t>банкетки</w:t>
      </w:r>
      <w:proofErr w:type="spellEnd"/>
      <w:r w:rsidRPr="00277CD8">
        <w:rPr>
          <w:rFonts w:ascii="Times New Roman" w:eastAsia="Times New Roman" w:hAnsi="Times New Roman" w:cs="Times New Roman"/>
          <w:color w:val="000000"/>
          <w:sz w:val="24"/>
          <w:szCs w:val="24"/>
          <w:lang w:eastAsia="ru-RU"/>
        </w:rPr>
        <w:t>) и столы (стойки) для оформления документов с размещением на них форм (бланков) документов, необходимых для получения муниципальной услуги;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е) электронную систему управления очередью, предназначенную </w:t>
      </w:r>
      <w:proofErr w:type="gramStart"/>
      <w:r w:rsidRPr="00277CD8">
        <w:rPr>
          <w:rFonts w:ascii="Times New Roman" w:eastAsia="Times New Roman" w:hAnsi="Times New Roman" w:cs="Times New Roman"/>
          <w:color w:val="000000"/>
          <w:sz w:val="24"/>
          <w:szCs w:val="24"/>
          <w:lang w:eastAsia="ru-RU"/>
        </w:rPr>
        <w:t>для</w:t>
      </w:r>
      <w:proofErr w:type="gramEnd"/>
      <w:r w:rsidRPr="00277CD8">
        <w:rPr>
          <w:rFonts w:ascii="Times New Roman" w:eastAsia="Times New Roman" w:hAnsi="Times New Roman" w:cs="Times New Roman"/>
          <w:color w:val="000000"/>
          <w:sz w:val="24"/>
          <w:szCs w:val="24"/>
          <w:lang w:eastAsia="ru-RU"/>
        </w:rPr>
        <w:t>:</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регистрации заявителя в очереди;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учета заявителей в очереди, управления отдельными очередями в зависимости от видов услуг;</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отображения статуса очереди;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автоматического перенаправления заявителя в очередь на обслуживание к следующему работнику МФЦ;</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В МФЦ организуется бесплатный туалет для посетителей, в том числе туалет, предназначенный для инвалидов.</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w:t>
      </w:r>
      <w:r w:rsidR="001B7F02">
        <w:rPr>
          <w:rFonts w:ascii="Times New Roman" w:eastAsia="Times New Roman" w:hAnsi="Times New Roman" w:cs="Times New Roman"/>
          <w:color w:val="000000"/>
          <w:sz w:val="24"/>
          <w:szCs w:val="24"/>
          <w:lang w:eastAsia="ru-RU"/>
        </w:rPr>
        <w:t>мфортное пребывание заявителей.</w:t>
      </w:r>
    </w:p>
    <w:p w:rsidR="00277CD8" w:rsidRPr="00277CD8" w:rsidRDefault="00277CD8" w:rsidP="001B7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 </w:t>
      </w:r>
      <w:r w:rsidRPr="00277CD8">
        <w:rPr>
          <w:rFonts w:ascii="Times New Roman" w:eastAsia="Times New Roman" w:hAnsi="Times New Roman" w:cs="Times New Roman"/>
          <w:color w:val="000000"/>
          <w:sz w:val="24"/>
          <w:szCs w:val="24"/>
          <w:lang w:eastAsia="ru-RU"/>
        </w:rPr>
        <w:t> 2.16.1. Показателями доступности и качества Муниципальной услуги являются:</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возможность получать Муниципальную услугу своевременно и в соответствии со стандартом предоставления муниципальной услуги;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возможность получать информацию о результате предоставления муниципальной услуги.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2.16.2. Основные показатели качества предоставления Муниципальной услуги: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своевременность предоставления Муниципальной услуги;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достоверность и полнота информирования заявителя о ходе рассмотрения его обращения;</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удобство и доступность получения заявителем информации о порядке предоставления Муниципальной услуги.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2.16.3. При предоставлении Муниципальной услуги: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по рассмотрению Заявления (письменного или в электронной форме) - непосредственного взаимодействия заявителя с должностным лицом администрации не требуется;</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в форме личного приема - взаимодействие заявителя с должностным лицом администрации требуется при записи на личный</w:t>
      </w:r>
      <w:r w:rsidR="001B7F02">
        <w:rPr>
          <w:rFonts w:ascii="Times New Roman" w:eastAsia="Times New Roman" w:hAnsi="Times New Roman" w:cs="Times New Roman"/>
          <w:color w:val="000000"/>
          <w:sz w:val="24"/>
          <w:szCs w:val="24"/>
          <w:lang w:eastAsia="ru-RU"/>
        </w:rPr>
        <w:t xml:space="preserve"> прием и в ходе личного приема.</w:t>
      </w:r>
    </w:p>
    <w:p w:rsidR="00277CD8" w:rsidRPr="00277CD8" w:rsidRDefault="00277CD8" w:rsidP="001B7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2.17.1. Предоставление Муниципальной услуги может осуществляться в электронной форме через Портал с использованием электронной подписи.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Возможность заполнения формы Заявления в электронном виде предоставляется Заявителю на Портале государственных и муниципальных услуг (функций) Амурской области.</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277CD8" w:rsidRPr="00277CD8" w:rsidRDefault="00277CD8" w:rsidP="001B7F0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Электронное сообщение, отправленное через личный кабинет Портала, идентифицирует Заявителя и является подтверждением выражения им своей воли.</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Решение о предоставлении земельного участка или решение об отказе в предоставлении земельного участка в виде электронного документа направляется Заявителю через Портал государственных и муниципальных услуг (функций) Амурской области либо посредством электронной почты по адресу, указанному в Заявлении.</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2.17.2. Средства электронной подписи,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2.17.3. Требования к электронным документам и электронным копиям документов, предоставляемым через Портал государственных и муниципальных услуг (функций) Амурской области:</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1) размер одного файла, содержащего электронный документ или электронную копию документа, не должен превышать 10 Мб;</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2) допускается предоставлять файлы следующих форматов: </w:t>
      </w:r>
      <w:proofErr w:type="spellStart"/>
      <w:r w:rsidRPr="00277CD8">
        <w:rPr>
          <w:rFonts w:ascii="Times New Roman" w:eastAsia="Times New Roman" w:hAnsi="Times New Roman" w:cs="Times New Roman"/>
          <w:color w:val="000000"/>
          <w:sz w:val="24"/>
          <w:szCs w:val="24"/>
          <w:lang w:eastAsia="ru-RU"/>
        </w:rPr>
        <w:t>docx</w:t>
      </w:r>
      <w:proofErr w:type="spellEnd"/>
      <w:r w:rsidRPr="00277CD8">
        <w:rPr>
          <w:rFonts w:ascii="Times New Roman" w:eastAsia="Times New Roman" w:hAnsi="Times New Roman" w:cs="Times New Roman"/>
          <w:color w:val="000000"/>
          <w:sz w:val="24"/>
          <w:szCs w:val="24"/>
          <w:lang w:eastAsia="ru-RU"/>
        </w:rPr>
        <w:t xml:space="preserve">, </w:t>
      </w:r>
      <w:proofErr w:type="spellStart"/>
      <w:r w:rsidRPr="00277CD8">
        <w:rPr>
          <w:rFonts w:ascii="Times New Roman" w:eastAsia="Times New Roman" w:hAnsi="Times New Roman" w:cs="Times New Roman"/>
          <w:color w:val="000000"/>
          <w:sz w:val="24"/>
          <w:szCs w:val="24"/>
          <w:lang w:eastAsia="ru-RU"/>
        </w:rPr>
        <w:t>doc</w:t>
      </w:r>
      <w:proofErr w:type="spellEnd"/>
      <w:r w:rsidRPr="00277CD8">
        <w:rPr>
          <w:rFonts w:ascii="Times New Roman" w:eastAsia="Times New Roman" w:hAnsi="Times New Roman" w:cs="Times New Roman"/>
          <w:color w:val="000000"/>
          <w:sz w:val="24"/>
          <w:szCs w:val="24"/>
          <w:lang w:eastAsia="ru-RU"/>
        </w:rPr>
        <w:t xml:space="preserve">, </w:t>
      </w:r>
      <w:proofErr w:type="spellStart"/>
      <w:r w:rsidRPr="00277CD8">
        <w:rPr>
          <w:rFonts w:ascii="Times New Roman" w:eastAsia="Times New Roman" w:hAnsi="Times New Roman" w:cs="Times New Roman"/>
          <w:color w:val="000000"/>
          <w:sz w:val="24"/>
          <w:szCs w:val="24"/>
          <w:lang w:eastAsia="ru-RU"/>
        </w:rPr>
        <w:t>rtf</w:t>
      </w:r>
      <w:proofErr w:type="spellEnd"/>
      <w:r w:rsidRPr="00277CD8">
        <w:rPr>
          <w:rFonts w:ascii="Times New Roman" w:eastAsia="Times New Roman" w:hAnsi="Times New Roman" w:cs="Times New Roman"/>
          <w:color w:val="000000"/>
          <w:sz w:val="24"/>
          <w:szCs w:val="24"/>
          <w:lang w:eastAsia="ru-RU"/>
        </w:rPr>
        <w:t xml:space="preserve">, </w:t>
      </w:r>
      <w:proofErr w:type="spellStart"/>
      <w:r w:rsidRPr="00277CD8">
        <w:rPr>
          <w:rFonts w:ascii="Times New Roman" w:eastAsia="Times New Roman" w:hAnsi="Times New Roman" w:cs="Times New Roman"/>
          <w:color w:val="000000"/>
          <w:sz w:val="24"/>
          <w:szCs w:val="24"/>
          <w:lang w:eastAsia="ru-RU"/>
        </w:rPr>
        <w:t>txt</w:t>
      </w:r>
      <w:proofErr w:type="spellEnd"/>
      <w:r w:rsidRPr="00277CD8">
        <w:rPr>
          <w:rFonts w:ascii="Times New Roman" w:eastAsia="Times New Roman" w:hAnsi="Times New Roman" w:cs="Times New Roman"/>
          <w:color w:val="000000"/>
          <w:sz w:val="24"/>
          <w:szCs w:val="24"/>
          <w:lang w:eastAsia="ru-RU"/>
        </w:rPr>
        <w:t xml:space="preserve">, </w:t>
      </w:r>
      <w:proofErr w:type="spellStart"/>
      <w:r w:rsidRPr="00277CD8">
        <w:rPr>
          <w:rFonts w:ascii="Times New Roman" w:eastAsia="Times New Roman" w:hAnsi="Times New Roman" w:cs="Times New Roman"/>
          <w:color w:val="000000"/>
          <w:sz w:val="24"/>
          <w:szCs w:val="24"/>
          <w:lang w:eastAsia="ru-RU"/>
        </w:rPr>
        <w:t>pdf</w:t>
      </w:r>
      <w:proofErr w:type="spellEnd"/>
      <w:r w:rsidRPr="00277CD8">
        <w:rPr>
          <w:rFonts w:ascii="Times New Roman" w:eastAsia="Times New Roman" w:hAnsi="Times New Roman" w:cs="Times New Roman"/>
          <w:color w:val="000000"/>
          <w:sz w:val="24"/>
          <w:szCs w:val="24"/>
          <w:lang w:eastAsia="ru-RU"/>
        </w:rPr>
        <w:t xml:space="preserve">, </w:t>
      </w:r>
      <w:proofErr w:type="spellStart"/>
      <w:r w:rsidRPr="00277CD8">
        <w:rPr>
          <w:rFonts w:ascii="Times New Roman" w:eastAsia="Times New Roman" w:hAnsi="Times New Roman" w:cs="Times New Roman"/>
          <w:color w:val="000000"/>
          <w:sz w:val="24"/>
          <w:szCs w:val="24"/>
          <w:lang w:eastAsia="ru-RU"/>
        </w:rPr>
        <w:t>xls</w:t>
      </w:r>
      <w:proofErr w:type="spellEnd"/>
      <w:r w:rsidRPr="00277CD8">
        <w:rPr>
          <w:rFonts w:ascii="Times New Roman" w:eastAsia="Times New Roman" w:hAnsi="Times New Roman" w:cs="Times New Roman"/>
          <w:color w:val="000000"/>
          <w:sz w:val="24"/>
          <w:szCs w:val="24"/>
          <w:lang w:eastAsia="ru-RU"/>
        </w:rPr>
        <w:t xml:space="preserve">, </w:t>
      </w:r>
      <w:proofErr w:type="spellStart"/>
      <w:r w:rsidRPr="00277CD8">
        <w:rPr>
          <w:rFonts w:ascii="Times New Roman" w:eastAsia="Times New Roman" w:hAnsi="Times New Roman" w:cs="Times New Roman"/>
          <w:color w:val="000000"/>
          <w:sz w:val="24"/>
          <w:szCs w:val="24"/>
          <w:lang w:eastAsia="ru-RU"/>
        </w:rPr>
        <w:t>xlsx</w:t>
      </w:r>
      <w:proofErr w:type="spellEnd"/>
      <w:r w:rsidRPr="00277CD8">
        <w:rPr>
          <w:rFonts w:ascii="Times New Roman" w:eastAsia="Times New Roman" w:hAnsi="Times New Roman" w:cs="Times New Roman"/>
          <w:color w:val="000000"/>
          <w:sz w:val="24"/>
          <w:szCs w:val="24"/>
          <w:lang w:eastAsia="ru-RU"/>
        </w:rPr>
        <w:t xml:space="preserve">, </w:t>
      </w:r>
      <w:proofErr w:type="spellStart"/>
      <w:r w:rsidRPr="00277CD8">
        <w:rPr>
          <w:rFonts w:ascii="Times New Roman" w:eastAsia="Times New Roman" w:hAnsi="Times New Roman" w:cs="Times New Roman"/>
          <w:color w:val="000000"/>
          <w:sz w:val="24"/>
          <w:szCs w:val="24"/>
          <w:lang w:eastAsia="ru-RU"/>
        </w:rPr>
        <w:t>rar</w:t>
      </w:r>
      <w:proofErr w:type="spellEnd"/>
      <w:r w:rsidRPr="00277CD8">
        <w:rPr>
          <w:rFonts w:ascii="Times New Roman" w:eastAsia="Times New Roman" w:hAnsi="Times New Roman" w:cs="Times New Roman"/>
          <w:color w:val="000000"/>
          <w:sz w:val="24"/>
          <w:szCs w:val="24"/>
          <w:lang w:eastAsia="ru-RU"/>
        </w:rPr>
        <w:t xml:space="preserve">, </w:t>
      </w:r>
      <w:proofErr w:type="spellStart"/>
      <w:r w:rsidRPr="00277CD8">
        <w:rPr>
          <w:rFonts w:ascii="Times New Roman" w:eastAsia="Times New Roman" w:hAnsi="Times New Roman" w:cs="Times New Roman"/>
          <w:color w:val="000000"/>
          <w:sz w:val="24"/>
          <w:szCs w:val="24"/>
          <w:lang w:eastAsia="ru-RU"/>
        </w:rPr>
        <w:t>zip</w:t>
      </w:r>
      <w:proofErr w:type="spellEnd"/>
      <w:r w:rsidRPr="00277CD8">
        <w:rPr>
          <w:rFonts w:ascii="Times New Roman" w:eastAsia="Times New Roman" w:hAnsi="Times New Roman" w:cs="Times New Roman"/>
          <w:color w:val="000000"/>
          <w:sz w:val="24"/>
          <w:szCs w:val="24"/>
          <w:lang w:eastAsia="ru-RU"/>
        </w:rPr>
        <w:t xml:space="preserve">, </w:t>
      </w:r>
      <w:proofErr w:type="spellStart"/>
      <w:r w:rsidRPr="00277CD8">
        <w:rPr>
          <w:rFonts w:ascii="Times New Roman" w:eastAsia="Times New Roman" w:hAnsi="Times New Roman" w:cs="Times New Roman"/>
          <w:color w:val="000000"/>
          <w:sz w:val="24"/>
          <w:szCs w:val="24"/>
          <w:lang w:eastAsia="ru-RU"/>
        </w:rPr>
        <w:t>ppt</w:t>
      </w:r>
      <w:proofErr w:type="spellEnd"/>
      <w:r w:rsidRPr="00277CD8">
        <w:rPr>
          <w:rFonts w:ascii="Times New Roman" w:eastAsia="Times New Roman" w:hAnsi="Times New Roman" w:cs="Times New Roman"/>
          <w:color w:val="000000"/>
          <w:sz w:val="24"/>
          <w:szCs w:val="24"/>
          <w:lang w:eastAsia="ru-RU"/>
        </w:rPr>
        <w:t xml:space="preserve">, </w:t>
      </w:r>
      <w:proofErr w:type="spellStart"/>
      <w:r w:rsidRPr="00277CD8">
        <w:rPr>
          <w:rFonts w:ascii="Times New Roman" w:eastAsia="Times New Roman" w:hAnsi="Times New Roman" w:cs="Times New Roman"/>
          <w:color w:val="000000"/>
          <w:sz w:val="24"/>
          <w:szCs w:val="24"/>
          <w:lang w:eastAsia="ru-RU"/>
        </w:rPr>
        <w:t>bmp</w:t>
      </w:r>
      <w:proofErr w:type="spellEnd"/>
      <w:r w:rsidRPr="00277CD8">
        <w:rPr>
          <w:rFonts w:ascii="Times New Roman" w:eastAsia="Times New Roman" w:hAnsi="Times New Roman" w:cs="Times New Roman"/>
          <w:color w:val="000000"/>
          <w:sz w:val="24"/>
          <w:szCs w:val="24"/>
          <w:lang w:eastAsia="ru-RU"/>
        </w:rPr>
        <w:t xml:space="preserve">, </w:t>
      </w:r>
      <w:proofErr w:type="spellStart"/>
      <w:r w:rsidRPr="00277CD8">
        <w:rPr>
          <w:rFonts w:ascii="Times New Roman" w:eastAsia="Times New Roman" w:hAnsi="Times New Roman" w:cs="Times New Roman"/>
          <w:color w:val="000000"/>
          <w:sz w:val="24"/>
          <w:szCs w:val="24"/>
          <w:lang w:eastAsia="ru-RU"/>
        </w:rPr>
        <w:t>jpg</w:t>
      </w:r>
      <w:proofErr w:type="spellEnd"/>
      <w:r w:rsidRPr="00277CD8">
        <w:rPr>
          <w:rFonts w:ascii="Times New Roman" w:eastAsia="Times New Roman" w:hAnsi="Times New Roman" w:cs="Times New Roman"/>
          <w:color w:val="000000"/>
          <w:sz w:val="24"/>
          <w:szCs w:val="24"/>
          <w:lang w:eastAsia="ru-RU"/>
        </w:rPr>
        <w:t xml:space="preserve">, </w:t>
      </w:r>
      <w:proofErr w:type="spellStart"/>
      <w:r w:rsidRPr="00277CD8">
        <w:rPr>
          <w:rFonts w:ascii="Times New Roman" w:eastAsia="Times New Roman" w:hAnsi="Times New Roman" w:cs="Times New Roman"/>
          <w:color w:val="000000"/>
          <w:sz w:val="24"/>
          <w:szCs w:val="24"/>
          <w:lang w:eastAsia="ru-RU"/>
        </w:rPr>
        <w:t>jpeg</w:t>
      </w:r>
      <w:proofErr w:type="spellEnd"/>
      <w:r w:rsidRPr="00277CD8">
        <w:rPr>
          <w:rFonts w:ascii="Times New Roman" w:eastAsia="Times New Roman" w:hAnsi="Times New Roman" w:cs="Times New Roman"/>
          <w:color w:val="000000"/>
          <w:sz w:val="24"/>
          <w:szCs w:val="24"/>
          <w:lang w:eastAsia="ru-RU"/>
        </w:rPr>
        <w:t xml:space="preserve">, </w:t>
      </w:r>
      <w:proofErr w:type="spellStart"/>
      <w:r w:rsidRPr="00277CD8">
        <w:rPr>
          <w:rFonts w:ascii="Times New Roman" w:eastAsia="Times New Roman" w:hAnsi="Times New Roman" w:cs="Times New Roman"/>
          <w:color w:val="000000"/>
          <w:sz w:val="24"/>
          <w:szCs w:val="24"/>
          <w:lang w:eastAsia="ru-RU"/>
        </w:rPr>
        <w:t>gif</w:t>
      </w:r>
      <w:proofErr w:type="spellEnd"/>
      <w:r w:rsidRPr="00277CD8">
        <w:rPr>
          <w:rFonts w:ascii="Times New Roman" w:eastAsia="Times New Roman" w:hAnsi="Times New Roman" w:cs="Times New Roman"/>
          <w:color w:val="000000"/>
          <w:sz w:val="24"/>
          <w:szCs w:val="24"/>
          <w:lang w:eastAsia="ru-RU"/>
        </w:rPr>
        <w:t xml:space="preserve">, </w:t>
      </w:r>
      <w:proofErr w:type="spellStart"/>
      <w:r w:rsidRPr="00277CD8">
        <w:rPr>
          <w:rFonts w:ascii="Times New Roman" w:eastAsia="Times New Roman" w:hAnsi="Times New Roman" w:cs="Times New Roman"/>
          <w:color w:val="000000"/>
          <w:sz w:val="24"/>
          <w:szCs w:val="24"/>
          <w:lang w:eastAsia="ru-RU"/>
        </w:rPr>
        <w:t>tif</w:t>
      </w:r>
      <w:proofErr w:type="spellEnd"/>
      <w:r w:rsidRPr="00277CD8">
        <w:rPr>
          <w:rFonts w:ascii="Times New Roman" w:eastAsia="Times New Roman" w:hAnsi="Times New Roman" w:cs="Times New Roman"/>
          <w:color w:val="000000"/>
          <w:sz w:val="24"/>
          <w:szCs w:val="24"/>
          <w:lang w:eastAsia="ru-RU"/>
        </w:rPr>
        <w:t xml:space="preserve">, </w:t>
      </w:r>
      <w:proofErr w:type="spellStart"/>
      <w:r w:rsidRPr="00277CD8">
        <w:rPr>
          <w:rFonts w:ascii="Times New Roman" w:eastAsia="Times New Roman" w:hAnsi="Times New Roman" w:cs="Times New Roman"/>
          <w:color w:val="000000"/>
          <w:sz w:val="24"/>
          <w:szCs w:val="24"/>
          <w:lang w:eastAsia="ru-RU"/>
        </w:rPr>
        <w:t>tiff</w:t>
      </w:r>
      <w:proofErr w:type="spellEnd"/>
      <w:r w:rsidRPr="00277CD8">
        <w:rPr>
          <w:rFonts w:ascii="Times New Roman" w:eastAsia="Times New Roman" w:hAnsi="Times New Roman" w:cs="Times New Roman"/>
          <w:color w:val="000000"/>
          <w:sz w:val="24"/>
          <w:szCs w:val="24"/>
          <w:lang w:eastAsia="ru-RU"/>
        </w:rPr>
        <w:t xml:space="preserve">, </w:t>
      </w:r>
      <w:proofErr w:type="spellStart"/>
      <w:r w:rsidRPr="00277CD8">
        <w:rPr>
          <w:rFonts w:ascii="Times New Roman" w:eastAsia="Times New Roman" w:hAnsi="Times New Roman" w:cs="Times New Roman"/>
          <w:color w:val="000000"/>
          <w:sz w:val="24"/>
          <w:szCs w:val="24"/>
          <w:lang w:eastAsia="ru-RU"/>
        </w:rPr>
        <w:t>odf</w:t>
      </w:r>
      <w:proofErr w:type="spellEnd"/>
      <w:r w:rsidRPr="00277CD8">
        <w:rPr>
          <w:rFonts w:ascii="Times New Roman" w:eastAsia="Times New Roman" w:hAnsi="Times New Roman" w:cs="Times New Roman"/>
          <w:color w:val="000000"/>
          <w:sz w:val="24"/>
          <w:szCs w:val="24"/>
          <w:lang w:eastAsia="ru-RU"/>
        </w:rPr>
        <w:t xml:space="preserve">. Предоставление файлов, имеющих форматы отличных </w:t>
      </w:r>
      <w:proofErr w:type="gramStart"/>
      <w:r w:rsidRPr="00277CD8">
        <w:rPr>
          <w:rFonts w:ascii="Times New Roman" w:eastAsia="Times New Roman" w:hAnsi="Times New Roman" w:cs="Times New Roman"/>
          <w:color w:val="000000"/>
          <w:sz w:val="24"/>
          <w:szCs w:val="24"/>
          <w:lang w:eastAsia="ru-RU"/>
        </w:rPr>
        <w:t>от</w:t>
      </w:r>
      <w:proofErr w:type="gramEnd"/>
      <w:r w:rsidRPr="00277CD8">
        <w:rPr>
          <w:rFonts w:ascii="Times New Roman" w:eastAsia="Times New Roman" w:hAnsi="Times New Roman" w:cs="Times New Roman"/>
          <w:color w:val="000000"/>
          <w:sz w:val="24"/>
          <w:szCs w:val="24"/>
          <w:lang w:eastAsia="ru-RU"/>
        </w:rPr>
        <w:t xml:space="preserve"> указанных, не допускается;</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3) документы в формате </w:t>
      </w:r>
      <w:proofErr w:type="spellStart"/>
      <w:r w:rsidRPr="00277CD8">
        <w:rPr>
          <w:rFonts w:ascii="Times New Roman" w:eastAsia="Times New Roman" w:hAnsi="Times New Roman" w:cs="Times New Roman"/>
          <w:color w:val="000000"/>
          <w:sz w:val="24"/>
          <w:szCs w:val="24"/>
          <w:lang w:eastAsia="ru-RU"/>
        </w:rPr>
        <w:t>Adobe</w:t>
      </w:r>
      <w:proofErr w:type="spellEnd"/>
      <w:r w:rsidRPr="00277CD8">
        <w:rPr>
          <w:rFonts w:ascii="Times New Roman" w:eastAsia="Times New Roman" w:hAnsi="Times New Roman" w:cs="Times New Roman"/>
          <w:color w:val="000000"/>
          <w:sz w:val="24"/>
          <w:szCs w:val="24"/>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5) предоставляемые файлы не должны содержать вирусов и вредоносных программ.</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2.17.4. Предоставление Муниципальной услуги может быть организовано администрацией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2.17.5. При участии МФЦ в предоставлении Муниципальной услуги, МФЦ осуществляют следующие административные процедуры:</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1) прием запросов заявителей о предоставлении Муниципальной услуги;</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 </w:t>
      </w:r>
    </w:p>
    <w:p w:rsidR="00277CD8" w:rsidRPr="00277CD8" w:rsidRDefault="00277CD8" w:rsidP="00106C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w:t>
      </w:r>
    </w:p>
    <w:p w:rsidR="00277CD8" w:rsidRPr="00277CD8" w:rsidRDefault="00277CD8" w:rsidP="00106C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3.1. Перечень административных процедур при предоставлении  Муниципальной услуги.</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Предоставление Муниципальной услуги осуществляется посредством выполнения следующих административных процедур:</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прием и регистрация Заявления;</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рассмотрение Заявления;</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подготовка проекта решения о предоставлении земельного участка в собственность бесплатно (далее – Решение о предоставлении земельного участка) либо  решения об отказе в предоставлении земельного участка;</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предоставление (направление) заявителю соответствующего документа о предоставлении земельного участка или решения об отказе в предоставлении земельного участка.</w:t>
      </w:r>
    </w:p>
    <w:p w:rsidR="00277CD8" w:rsidRPr="00277CD8" w:rsidRDefault="00277CD8" w:rsidP="0010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Предоставление в установленном порядке информации Заявителям и обеспечение доступа Заявителей к сведениям о Муниципальной услуге; подача Заявителем запроса и иных документов, необходимых для предоставления Муниципальной услуги, и прием таких запроса и документов; получение Заявителем сведений о ходе выполнения запроса о предоставлении Муниципальной услуги; получение Заявителем результата предоставления Муниципальной услуги; </w:t>
      </w:r>
      <w:proofErr w:type="gramStart"/>
      <w:r w:rsidRPr="00277CD8">
        <w:rPr>
          <w:rFonts w:ascii="Times New Roman" w:eastAsia="Times New Roman" w:hAnsi="Times New Roman" w:cs="Times New Roman"/>
          <w:color w:val="000000"/>
          <w:sz w:val="24"/>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277CD8">
        <w:rPr>
          <w:rFonts w:ascii="Times New Roman" w:eastAsia="Times New Roman" w:hAnsi="Times New Roman" w:cs="Times New Roman"/>
          <w:color w:val="000000"/>
          <w:sz w:val="24"/>
          <w:szCs w:val="24"/>
          <w:lang w:eastAsia="ru-RU"/>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осуществляются также в электронной форме, в том числе с использованием Портала государственных и муниципальных услуг (функций) Амурской области.</w:t>
      </w:r>
    </w:p>
    <w:p w:rsidR="00277CD8" w:rsidRPr="00277CD8" w:rsidRDefault="00277CD8" w:rsidP="0010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Последовательность административных процедур по предоставлению  Муниципальной услуги указана в блок – схеме в Приложении № 3 к настоящему Административному регламенту.</w:t>
      </w:r>
    </w:p>
    <w:p w:rsidR="00277CD8" w:rsidRPr="00277CD8" w:rsidRDefault="00277CD8" w:rsidP="00106C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3.2. Прием и регистрация заявления о предоставлении земельного участка</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106C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3.2.1. </w:t>
      </w:r>
      <w:r w:rsidRPr="00277CD8">
        <w:rPr>
          <w:rFonts w:ascii="Times New Roman" w:eastAsia="Times New Roman" w:hAnsi="Times New Roman" w:cs="Times New Roman"/>
          <w:b/>
          <w:bCs/>
          <w:color w:val="000000"/>
          <w:sz w:val="24"/>
          <w:szCs w:val="24"/>
          <w:lang w:eastAsia="ru-RU"/>
        </w:rPr>
        <w:t>При организации предоставления Муниципальной услуги в Администрации.</w:t>
      </w:r>
    </w:p>
    <w:p w:rsidR="00277CD8" w:rsidRPr="00277CD8" w:rsidRDefault="00277CD8" w:rsidP="0010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Основанием для начала исполнения административной процедуры является обращение Заявителя в администрацию или в МФЦ с Заявлением о предоставлении Муниципальной услуги.</w:t>
      </w:r>
    </w:p>
    <w:p w:rsidR="00277CD8" w:rsidRPr="00277CD8" w:rsidRDefault="00277CD8" w:rsidP="0010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 или путем направления Заявления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или в</w:t>
      </w:r>
      <w:proofErr w:type="gramEnd"/>
      <w:r w:rsidRPr="00277CD8">
        <w:rPr>
          <w:rFonts w:ascii="Times New Roman" w:eastAsia="Times New Roman" w:hAnsi="Times New Roman" w:cs="Times New Roman"/>
          <w:color w:val="000000"/>
          <w:sz w:val="24"/>
          <w:szCs w:val="24"/>
          <w:lang w:eastAsia="ru-RU"/>
        </w:rPr>
        <w:t xml:space="preserve"> факсимильном </w:t>
      </w:r>
      <w:proofErr w:type="gramStart"/>
      <w:r w:rsidRPr="00277CD8">
        <w:rPr>
          <w:rFonts w:ascii="Times New Roman" w:eastAsia="Times New Roman" w:hAnsi="Times New Roman" w:cs="Times New Roman"/>
          <w:color w:val="000000"/>
          <w:sz w:val="24"/>
          <w:szCs w:val="24"/>
          <w:lang w:eastAsia="ru-RU"/>
        </w:rPr>
        <w:t>сообщении</w:t>
      </w:r>
      <w:proofErr w:type="gramEnd"/>
      <w:r w:rsidRPr="00277CD8">
        <w:rPr>
          <w:rFonts w:ascii="Times New Roman" w:eastAsia="Times New Roman" w:hAnsi="Times New Roman" w:cs="Times New Roman"/>
          <w:color w:val="000000"/>
          <w:sz w:val="24"/>
          <w:szCs w:val="24"/>
          <w:lang w:eastAsia="ru-RU"/>
        </w:rPr>
        <w:t>.</w:t>
      </w:r>
    </w:p>
    <w:p w:rsidR="00277CD8" w:rsidRPr="00277CD8" w:rsidRDefault="00277CD8" w:rsidP="0010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При направлении пакета документов по почте, днем получения Заявления является день получения письма Администрацией.</w:t>
      </w:r>
    </w:p>
    <w:p w:rsidR="00277CD8" w:rsidRPr="00277CD8" w:rsidRDefault="00277CD8" w:rsidP="0010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Направление Заявления и документов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277CD8" w:rsidRPr="00277CD8" w:rsidRDefault="00277CD8" w:rsidP="0010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277CD8" w:rsidRPr="00277CD8" w:rsidRDefault="00277CD8" w:rsidP="0010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Регистрация Заявлений, поступивших в Администрацию, независимо от способов их доставки производится в системе электронного документооборота должностными лицами структурного подразделения Администрации, ответственными за регистрацию входящих документов, в течение 1 рабочего дня.</w:t>
      </w:r>
    </w:p>
    <w:p w:rsidR="00277CD8" w:rsidRPr="00277CD8" w:rsidRDefault="00277CD8" w:rsidP="0010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Критерием принятия решения о регистрации запроса является поступление Заявления, оформленного в соответствии с </w:t>
      </w:r>
      <w:hyperlink r:id="rId11" w:history="1">
        <w:r w:rsidRPr="00106C68">
          <w:rPr>
            <w:rFonts w:ascii="Times New Roman" w:eastAsia="Times New Roman" w:hAnsi="Times New Roman" w:cs="Times New Roman"/>
            <w:sz w:val="24"/>
            <w:szCs w:val="24"/>
            <w:lang w:eastAsia="ru-RU"/>
          </w:rPr>
          <w:t>Приложением № 2</w:t>
        </w:r>
      </w:hyperlink>
      <w:r w:rsidRPr="00106C68">
        <w:rPr>
          <w:rFonts w:ascii="Times New Roman" w:eastAsia="Times New Roman" w:hAnsi="Times New Roman" w:cs="Times New Roman"/>
          <w:sz w:val="24"/>
          <w:szCs w:val="24"/>
          <w:lang w:eastAsia="ru-RU"/>
        </w:rPr>
        <w:t> </w:t>
      </w:r>
      <w:r w:rsidRPr="00277CD8">
        <w:rPr>
          <w:rFonts w:ascii="Times New Roman" w:eastAsia="Times New Roman" w:hAnsi="Times New Roman" w:cs="Times New Roman"/>
          <w:color w:val="000000"/>
          <w:sz w:val="24"/>
          <w:szCs w:val="24"/>
          <w:lang w:eastAsia="ru-RU"/>
        </w:rPr>
        <w:t>к настоящему регламенту.</w:t>
      </w:r>
    </w:p>
    <w:p w:rsidR="00277CD8" w:rsidRPr="00277CD8" w:rsidRDefault="00277CD8" w:rsidP="0010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Результатом выполнения административной процедуры приема Заявления является регистрация Заявления в подразделении, ответственном за регистрацию входящих документов.</w:t>
      </w:r>
    </w:p>
    <w:p w:rsidR="00277CD8" w:rsidRPr="00277CD8" w:rsidRDefault="00277CD8" w:rsidP="0010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w:t>
      </w:r>
      <w:r w:rsidR="00106C68">
        <w:rPr>
          <w:rFonts w:ascii="Times New Roman" w:eastAsia="Times New Roman" w:hAnsi="Times New Roman" w:cs="Times New Roman"/>
          <w:color w:val="000000"/>
          <w:sz w:val="24"/>
          <w:szCs w:val="24"/>
          <w:lang w:eastAsia="ru-RU"/>
        </w:rPr>
        <w:t xml:space="preserve"> в ответственное подразделение.</w:t>
      </w:r>
    </w:p>
    <w:p w:rsidR="00277CD8" w:rsidRPr="00277CD8" w:rsidRDefault="00277CD8" w:rsidP="00106C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3.2.2. </w:t>
      </w:r>
      <w:r w:rsidRPr="00277CD8">
        <w:rPr>
          <w:rFonts w:ascii="Times New Roman" w:eastAsia="Times New Roman" w:hAnsi="Times New Roman" w:cs="Times New Roman"/>
          <w:b/>
          <w:bCs/>
          <w:color w:val="000000"/>
          <w:sz w:val="24"/>
          <w:szCs w:val="24"/>
          <w:lang w:eastAsia="ru-RU"/>
        </w:rPr>
        <w:t>При организации предоставления муниципальной услуги в МФЦ.</w:t>
      </w:r>
    </w:p>
    <w:p w:rsidR="00277CD8" w:rsidRPr="00277CD8" w:rsidRDefault="00277CD8" w:rsidP="0010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Основанием для начала исполнения Муниципальной услуги является обращение Заявителя в МФЦ.</w:t>
      </w:r>
    </w:p>
    <w:p w:rsidR="00277CD8" w:rsidRPr="00277CD8" w:rsidRDefault="00277CD8" w:rsidP="0010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К заявлению должны быть приложены следующие документы, указанные в п.2.6. настоящего Регламента.</w:t>
      </w:r>
    </w:p>
    <w:p w:rsidR="00277CD8" w:rsidRPr="00277CD8" w:rsidRDefault="00277CD8" w:rsidP="0010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Специалист МФЦ, ответственный за прием документов, в течение 1 дня регистрирует  заявление.</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После регистрации специалист МФЦ направляет в администрацию заявление и документы:</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по СМЭВ не позднее следующего рабочего дня со дня подачи заявления;</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почтовым отправлением в срок до 3 (трех) дней со дня подачи заявления;</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лично не позднее следующего рабоче</w:t>
      </w:r>
      <w:r w:rsidR="00106C68">
        <w:rPr>
          <w:rFonts w:ascii="Times New Roman" w:eastAsia="Times New Roman" w:hAnsi="Times New Roman" w:cs="Times New Roman"/>
          <w:color w:val="000000"/>
          <w:sz w:val="24"/>
          <w:szCs w:val="24"/>
          <w:lang w:eastAsia="ru-RU"/>
        </w:rPr>
        <w:t>го дня со дня подачи заявления.</w:t>
      </w:r>
    </w:p>
    <w:p w:rsidR="00277CD8" w:rsidRPr="00277CD8" w:rsidRDefault="00277CD8" w:rsidP="00106C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3.3. Рассмотрение представленных обращений и документов</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3.3.1. Основанием для начала выполнения административной процедуры для должностного лица, ответственного за подготовку решения о предоставлении земельного участка, является получение зарегистрированного в установленном порядке Заявления.</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3.3.2. Должностное лицо, ответственное за подготовку решения о предоставлении земельного участка, проверяет соответствие Заявления требованиям, предусмотренным Административным регламентом.</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В случае соответствия Заявления предусмотренным Административным регламентом требованиям, а также при отсутствии оснований для отказа в предоставлении Муниципальной услуги должностное лицо готовит проект Решения о предоставлении земельного участка и направляет его на согласование</w:t>
      </w:r>
      <w:r w:rsidR="00106C68">
        <w:rPr>
          <w:rFonts w:ascii="Times New Roman" w:eastAsia="Times New Roman" w:hAnsi="Times New Roman" w:cs="Times New Roman"/>
          <w:color w:val="000000"/>
          <w:sz w:val="24"/>
          <w:szCs w:val="24"/>
          <w:lang w:eastAsia="ru-RU"/>
        </w:rPr>
        <w:t xml:space="preserve">  главе рабочего поселка</w:t>
      </w:r>
      <w:r w:rsidRPr="00277CD8">
        <w:rPr>
          <w:rFonts w:ascii="Times New Roman" w:eastAsia="Times New Roman" w:hAnsi="Times New Roman" w:cs="Times New Roman"/>
          <w:color w:val="000000"/>
          <w:sz w:val="24"/>
          <w:szCs w:val="24"/>
          <w:lang w:eastAsia="ru-RU"/>
        </w:rPr>
        <w:t>.</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В случае несоответствия Заявления предусмотренным Административным регламентом требованиям или при наличии оснований для отказа в принятии решения о предоставлении земельного участка должностное лицо, ответственное за подготовку решения о предоставлении земельного участка, готовит проект решения об отказе в предоставлении земельного участка, в котором должны быть указаны все основания отказа.</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Срок исполнения административной процедуры - не более 20 календарных дней после дня регистрации Заявления.</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3.3.3. Согласованный </w:t>
      </w:r>
      <w:r w:rsidR="00106C68">
        <w:rPr>
          <w:rFonts w:ascii="Times New Roman" w:eastAsia="Times New Roman" w:hAnsi="Times New Roman" w:cs="Times New Roman"/>
          <w:color w:val="000000"/>
          <w:sz w:val="24"/>
          <w:szCs w:val="24"/>
          <w:lang w:eastAsia="ru-RU"/>
        </w:rPr>
        <w:t>главой рабочего поселка</w:t>
      </w:r>
      <w:r w:rsidR="00106C68" w:rsidRPr="00277CD8">
        <w:rPr>
          <w:rFonts w:ascii="Times New Roman" w:eastAsia="Times New Roman" w:hAnsi="Times New Roman" w:cs="Times New Roman"/>
          <w:color w:val="000000"/>
          <w:sz w:val="24"/>
          <w:szCs w:val="24"/>
          <w:lang w:eastAsia="ru-RU"/>
        </w:rPr>
        <w:t xml:space="preserve"> </w:t>
      </w:r>
      <w:r w:rsidRPr="00277CD8">
        <w:rPr>
          <w:rFonts w:ascii="Times New Roman" w:eastAsia="Times New Roman" w:hAnsi="Times New Roman" w:cs="Times New Roman"/>
          <w:color w:val="000000"/>
          <w:sz w:val="24"/>
          <w:szCs w:val="24"/>
          <w:lang w:eastAsia="ru-RU"/>
        </w:rPr>
        <w:t>проект Решения о предоставлении земельного участка в виде документа на бумажном носителе либо проект решения об отказе в предоставлении земельного участка передается на подпись уполномоченному должностному лицу Администрации.</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Срок исполнения административной процедуры - не более 5 календарных дней со дня передачи документов на рассмотрение </w:t>
      </w:r>
      <w:r w:rsidR="00106C68">
        <w:rPr>
          <w:rFonts w:ascii="Times New Roman" w:eastAsia="Times New Roman" w:hAnsi="Times New Roman" w:cs="Times New Roman"/>
          <w:color w:val="000000"/>
          <w:sz w:val="24"/>
          <w:szCs w:val="24"/>
          <w:lang w:eastAsia="ru-RU"/>
        </w:rPr>
        <w:t>главе рабочего поселка</w:t>
      </w:r>
      <w:r w:rsidRPr="00277CD8">
        <w:rPr>
          <w:rFonts w:ascii="Times New Roman" w:eastAsia="Times New Roman" w:hAnsi="Times New Roman" w:cs="Times New Roman"/>
          <w:color w:val="000000"/>
          <w:sz w:val="24"/>
          <w:szCs w:val="24"/>
          <w:lang w:eastAsia="ru-RU"/>
        </w:rPr>
        <w:t>.</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3.3.4. </w:t>
      </w:r>
      <w:proofErr w:type="gramStart"/>
      <w:r w:rsidRPr="00277CD8">
        <w:rPr>
          <w:rFonts w:ascii="Times New Roman" w:eastAsia="Times New Roman" w:hAnsi="Times New Roman" w:cs="Times New Roman"/>
          <w:color w:val="000000"/>
          <w:sz w:val="24"/>
          <w:szCs w:val="24"/>
          <w:lang w:eastAsia="ru-RU"/>
        </w:rPr>
        <w:t>Уполномоченное в соответствии с установленным распределением обязанностей должностное лицо подписывает Решение о предоставлении земельного участка в виде документа на бумажном носителе либо решение об отказе в предоставлении земельного участка в случае несоответствия Заявления предусмотренным требованиям или при наличии оснований для отказа в принятии решения о предоставлении земельного участка.</w:t>
      </w:r>
      <w:proofErr w:type="gramEnd"/>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Срок исполнения административной процедуры - не более 3 календарных дней со дня передачи документов на подпись уполномоченному должностному лицу.</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106C68" w:rsidRDefault="00277CD8" w:rsidP="00106C68">
      <w:pPr>
        <w:pStyle w:val="a3"/>
        <w:jc w:val="center"/>
        <w:rPr>
          <w:rFonts w:ascii="Times New Roman" w:eastAsia="Times New Roman" w:hAnsi="Times New Roman" w:cs="Times New Roman"/>
          <w:b/>
          <w:sz w:val="24"/>
          <w:szCs w:val="24"/>
        </w:rPr>
      </w:pPr>
      <w:r w:rsidRPr="00106C68">
        <w:rPr>
          <w:rFonts w:ascii="Times New Roman" w:eastAsia="Times New Roman" w:hAnsi="Times New Roman" w:cs="Times New Roman"/>
          <w:b/>
          <w:sz w:val="24"/>
          <w:szCs w:val="24"/>
        </w:rPr>
        <w:t>3.4. Предоставление (направление) заявителю решения</w:t>
      </w:r>
    </w:p>
    <w:p w:rsidR="00277CD8" w:rsidRPr="00106C68" w:rsidRDefault="00277CD8" w:rsidP="00106C68">
      <w:pPr>
        <w:pStyle w:val="a3"/>
        <w:jc w:val="center"/>
        <w:rPr>
          <w:rFonts w:ascii="Times New Roman" w:eastAsia="Times New Roman" w:hAnsi="Times New Roman" w:cs="Times New Roman"/>
          <w:b/>
          <w:sz w:val="24"/>
          <w:szCs w:val="24"/>
        </w:rPr>
      </w:pPr>
      <w:r w:rsidRPr="00106C68">
        <w:rPr>
          <w:rFonts w:ascii="Times New Roman" w:eastAsia="Times New Roman" w:hAnsi="Times New Roman" w:cs="Times New Roman"/>
          <w:b/>
          <w:sz w:val="24"/>
          <w:szCs w:val="24"/>
        </w:rPr>
        <w:t>(копии решения) о предоставлении земельного участка или письма</w:t>
      </w:r>
    </w:p>
    <w:p w:rsidR="00277CD8" w:rsidRPr="00106C68" w:rsidRDefault="00277CD8" w:rsidP="00106C68">
      <w:pPr>
        <w:pStyle w:val="a3"/>
        <w:jc w:val="center"/>
        <w:rPr>
          <w:rFonts w:ascii="Times New Roman" w:eastAsia="Times New Roman" w:hAnsi="Times New Roman" w:cs="Times New Roman"/>
          <w:b/>
          <w:sz w:val="24"/>
          <w:szCs w:val="24"/>
        </w:rPr>
      </w:pPr>
      <w:r w:rsidRPr="00106C68">
        <w:rPr>
          <w:rFonts w:ascii="Times New Roman" w:eastAsia="Times New Roman" w:hAnsi="Times New Roman" w:cs="Times New Roman"/>
          <w:b/>
          <w:sz w:val="24"/>
          <w:szCs w:val="24"/>
        </w:rPr>
        <w:t>с мотивированным отказом</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3.4.1. Должностное лицо, ответственное за подготовку решения о предоставлении земельного участка, в срок не более одного рабочего дня после даты получения решения о предоставлении земельного участка или письма с мотивированным отказом от уполномоченного должностного лица передает их в структурное подразделение Администрации, осуществляющее отправку исходящей корреспонденции, для отправки почтовым отправлением.</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В том случае, если Заявитель обращался за предоставлением Муниципальной услуги через Портал, лицо, ответственное за подготовку решения о предоставлении земельного участка,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При предоставлении документов непосредственно Заявителю должностное лицо не позднее 1 рабочего дня со дня подписания соответствующего решения о предоставлении земельного участка или письма с мотивированным отказом сообщает Заявителю по телефону или электронной почте о готовности информации к выдаче.</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3.4.2. Датой предоставления Заявителю решения о предоставлении земельного участка или письма с мотивированным отказом в виде документа на бумажном носителе, который получает Заявитель непосредственно в структурном подразделении Администрация, считается дата подписания такого документа, указанная в качестве его реквизита.</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Датой направления Заявителю решения о предоставлении земельного участка или письма с мотивированным отказом посредством почтового отправления считается дата передачи почтового отправления организации почтовой связи для отправки Заявителю.</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Датой направления заявителю письма с мотивированным отказом в виде электронного документа считается дата отправки Администрацией электронного докуме</w:t>
      </w:r>
      <w:r w:rsidR="00106C68">
        <w:rPr>
          <w:rFonts w:ascii="Times New Roman" w:eastAsia="Times New Roman" w:hAnsi="Times New Roman" w:cs="Times New Roman"/>
          <w:color w:val="000000"/>
          <w:sz w:val="24"/>
          <w:szCs w:val="24"/>
          <w:lang w:eastAsia="ru-RU"/>
        </w:rPr>
        <w:t>нта.</w:t>
      </w:r>
    </w:p>
    <w:p w:rsidR="00277CD8" w:rsidRPr="00277CD8" w:rsidRDefault="00277CD8" w:rsidP="00106C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3.5.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3.5.1. Основанием для начала осуществления административной процедуры является получение должностным лицом,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 административного регламента.</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3.5.2. Специалист, ответственный за межведомственное взаимодействие:</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оформляет межведомственные запросы в органы, указанные в пункте 2.2.2. административного регламента, в соответствии с утвержденной технологической картой межведомственного взаимодействия по муниципальной услуге;</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направляет межведомственный запрос в соответствующий орган.</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Направление межведомственного запроса осуществляется одним из следующих способов:</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почтовым отправлением;</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через официальный сайт Федеральной службы государственной регистрации, кадастра и картографии;</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через систему межведомственного электронного взаимодействия (СМЭВ).</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Межведомственный запрос содержит:</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1) наименование органа, направляющего межведомственный запрос;</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 наименование органа или организации, в адрес которых направляется межведомственный запрос;</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77CD8">
        <w:rPr>
          <w:rFonts w:ascii="Times New Roman" w:eastAsia="Times New Roman" w:hAnsi="Times New Roman" w:cs="Times New Roman"/>
          <w:color w:val="000000"/>
          <w:sz w:val="24"/>
          <w:szCs w:val="24"/>
          <w:lang w:eastAsia="ru-RU"/>
        </w:rPr>
        <w:t>необходимых</w:t>
      </w:r>
      <w:proofErr w:type="gramEnd"/>
      <w:r w:rsidRPr="00277CD8">
        <w:rPr>
          <w:rFonts w:ascii="Times New Roman" w:eastAsia="Times New Roman" w:hAnsi="Times New Roman" w:cs="Times New Roman"/>
          <w:color w:val="000000"/>
          <w:sz w:val="24"/>
          <w:szCs w:val="24"/>
          <w:lang w:eastAsia="ru-RU"/>
        </w:rPr>
        <w:t xml:space="preserve"> для предоставления муниципальной услуги, и указание на реквизиты данного нормативного правового акта;</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5) сведения, необходимые для представления документа и (или) информации, изложенные заявителем в поданном ходатайстве;</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6) контактная информация для направления ответа на межведомственный запрос;</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7) дата направления межведомственного запроса и срок ожидаемого ответа на межведомственный запрос;</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3.5.3.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3.5.4. </w:t>
      </w:r>
      <w:proofErr w:type="gramStart"/>
      <w:r w:rsidRPr="00277CD8">
        <w:rPr>
          <w:rFonts w:ascii="Times New Roman" w:eastAsia="Times New Roman" w:hAnsi="Times New Roman" w:cs="Times New Roman"/>
          <w:color w:val="000000"/>
          <w:sz w:val="24"/>
          <w:szCs w:val="24"/>
          <w:lang w:eastAsia="ru-RU"/>
        </w:rPr>
        <w:t>Контроль за</w:t>
      </w:r>
      <w:proofErr w:type="gramEnd"/>
      <w:r w:rsidRPr="00277CD8">
        <w:rPr>
          <w:rFonts w:ascii="Times New Roman" w:eastAsia="Times New Roman" w:hAnsi="Times New Roman" w:cs="Times New Roman"/>
          <w:color w:val="000000"/>
          <w:sz w:val="24"/>
          <w:szCs w:val="24"/>
          <w:lang w:eastAsia="ru-RU"/>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3.5.5. </w:t>
      </w:r>
      <w:proofErr w:type="gramStart"/>
      <w:r w:rsidRPr="00277CD8">
        <w:rPr>
          <w:rFonts w:ascii="Times New Roman" w:eastAsia="Times New Roman" w:hAnsi="Times New Roman" w:cs="Times New Roman"/>
          <w:color w:val="000000"/>
          <w:sz w:val="24"/>
          <w:szCs w:val="24"/>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277CD8">
        <w:rPr>
          <w:rFonts w:ascii="Times New Roman" w:eastAsia="Times New Roman" w:hAnsi="Times New Roman" w:cs="Times New Roman"/>
          <w:color w:val="000000"/>
          <w:sz w:val="24"/>
          <w:szCs w:val="24"/>
          <w:lang w:eastAsia="ru-RU"/>
        </w:rPr>
        <w:t xml:space="preserve"> отказывается в предоставлении услуги, и о праве Заявителя самостоятельно представить соответствующий документ.</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Срок исполнения административной процедуры составляет не более 5 календарных дней со дня регистрации Заявления.</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полного комплекта документов для принятия решения о предоставлении Муниципальной услуги либо направление повтор</w:t>
      </w:r>
      <w:r w:rsidR="00106C68">
        <w:rPr>
          <w:rFonts w:ascii="Times New Roman" w:eastAsia="Times New Roman" w:hAnsi="Times New Roman" w:cs="Times New Roman"/>
          <w:color w:val="000000"/>
          <w:sz w:val="24"/>
          <w:szCs w:val="24"/>
          <w:lang w:eastAsia="ru-RU"/>
        </w:rPr>
        <w:t>ного межведомственного запроса.</w:t>
      </w:r>
    </w:p>
    <w:p w:rsidR="00277CD8" w:rsidRPr="00277CD8" w:rsidRDefault="00277CD8" w:rsidP="00106C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3.6. 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административных процедур и административных действий</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Зарегистрировавшись на Порталах, можно воспользоваться предоставлением Муниципальной услуги в электронном виде. На Порталах представлена подробная информация по ее оказанию/получению.</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В каталоге муниципальных услуг выбирается Муниципальная услуга «Бесплатное предоставление в собственность земельных участков отдельным категориям граждан».</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Для того</w:t>
      </w:r>
      <w:proofErr w:type="gramStart"/>
      <w:r w:rsidRPr="00277CD8">
        <w:rPr>
          <w:rFonts w:ascii="Times New Roman" w:eastAsia="Times New Roman" w:hAnsi="Times New Roman" w:cs="Times New Roman"/>
          <w:color w:val="000000"/>
          <w:sz w:val="24"/>
          <w:szCs w:val="24"/>
          <w:lang w:eastAsia="ru-RU"/>
        </w:rPr>
        <w:t>,</w:t>
      </w:r>
      <w:proofErr w:type="gramEnd"/>
      <w:r w:rsidRPr="00277CD8">
        <w:rPr>
          <w:rFonts w:ascii="Times New Roman" w:eastAsia="Times New Roman" w:hAnsi="Times New Roman" w:cs="Times New Roman"/>
          <w:color w:val="000000"/>
          <w:sz w:val="24"/>
          <w:szCs w:val="24"/>
          <w:lang w:eastAsia="ru-RU"/>
        </w:rPr>
        <w:t xml:space="preserve"> чтобы перейти к началу предоставления муниципальной услуги необходимо открыть вкладку «Предоставление услуги», заполнить все предусмотренные реквизиты в Заявке, либо загрузить ранее заполненную и сохраненную электронную Заявку, а также документы, указанные в п.2.6. настоящего административного регламента и перейти по соответствующей ссылке.</w:t>
      </w:r>
    </w:p>
    <w:p w:rsidR="00277CD8" w:rsidRPr="00277CD8" w:rsidRDefault="00277CD8" w:rsidP="0010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Сроки исполнения административных процедур регулируются разделом III данного административного регламента.</w:t>
      </w:r>
    </w:p>
    <w:p w:rsidR="00277CD8" w:rsidRPr="00277CD8" w:rsidRDefault="00277CD8" w:rsidP="00434B1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Существует возможность предоставления муниципальной услуги с обратной связью, то есть на Порталах можно отслеживать через «Личный кабинет» весь процесс </w:t>
      </w:r>
      <w:r w:rsidR="00434B12">
        <w:rPr>
          <w:rFonts w:ascii="Times New Roman" w:eastAsia="Times New Roman" w:hAnsi="Times New Roman" w:cs="Times New Roman"/>
          <w:color w:val="000000"/>
          <w:sz w:val="24"/>
          <w:szCs w:val="24"/>
          <w:lang w:eastAsia="ru-RU"/>
        </w:rPr>
        <w:t>получения Муниципальной услуги.</w:t>
      </w:r>
    </w:p>
    <w:p w:rsidR="00277CD8" w:rsidRPr="00434B12" w:rsidRDefault="00434B12" w:rsidP="00434B12">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277CD8" w:rsidRPr="00434B12">
        <w:rPr>
          <w:rFonts w:ascii="Times New Roman" w:eastAsia="Times New Roman" w:hAnsi="Times New Roman" w:cs="Times New Roman"/>
          <w:b/>
          <w:sz w:val="24"/>
          <w:szCs w:val="24"/>
        </w:rPr>
        <w:t>Порядок и формы контроля</w:t>
      </w:r>
    </w:p>
    <w:p w:rsidR="00277CD8" w:rsidRPr="00434B12" w:rsidRDefault="00277CD8" w:rsidP="00434B12">
      <w:pPr>
        <w:pStyle w:val="a3"/>
        <w:jc w:val="center"/>
        <w:rPr>
          <w:rFonts w:eastAsia="Times New Roman"/>
        </w:rPr>
      </w:pPr>
      <w:r w:rsidRPr="00434B12">
        <w:rPr>
          <w:rFonts w:ascii="Times New Roman" w:eastAsia="Times New Roman" w:hAnsi="Times New Roman" w:cs="Times New Roman"/>
          <w:b/>
          <w:sz w:val="24"/>
          <w:szCs w:val="24"/>
        </w:rPr>
        <w:t>за  предоставлением муниципальной услуги</w:t>
      </w:r>
    </w:p>
    <w:p w:rsidR="00277CD8" w:rsidRPr="00277CD8" w:rsidRDefault="00277CD8" w:rsidP="00C123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bookmarkStart w:id="1" w:name="_toc201"/>
      <w:bookmarkStart w:id="2" w:name="_toc238"/>
      <w:bookmarkStart w:id="3" w:name="_toc292"/>
      <w:bookmarkEnd w:id="1"/>
      <w:bookmarkEnd w:id="2"/>
      <w:bookmarkEnd w:id="3"/>
      <w:r w:rsidRPr="00277CD8">
        <w:rPr>
          <w:rFonts w:ascii="Times New Roman" w:eastAsia="Times New Roman" w:hAnsi="Times New Roman" w:cs="Times New Roman"/>
          <w:color w:val="000000"/>
          <w:sz w:val="24"/>
          <w:szCs w:val="24"/>
          <w:lang w:eastAsia="ru-RU"/>
        </w:rPr>
        <w:t xml:space="preserve">4.1. Текущий </w:t>
      </w:r>
      <w:proofErr w:type="gramStart"/>
      <w:r w:rsidRPr="00277CD8">
        <w:rPr>
          <w:rFonts w:ascii="Times New Roman" w:eastAsia="Times New Roman" w:hAnsi="Times New Roman" w:cs="Times New Roman"/>
          <w:color w:val="000000"/>
          <w:sz w:val="24"/>
          <w:szCs w:val="24"/>
          <w:lang w:eastAsia="ru-RU"/>
        </w:rPr>
        <w:t>контроль за</w:t>
      </w:r>
      <w:proofErr w:type="gramEnd"/>
      <w:r w:rsidRPr="00277CD8">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исполнения Муниципальной услуги и принятием решений осуществляется ответственными за организацию работы по исполнению Муниципальной услуги осуществляется руководителем Администрации.</w:t>
      </w:r>
    </w:p>
    <w:p w:rsidR="00277CD8" w:rsidRPr="00277CD8" w:rsidRDefault="00277CD8" w:rsidP="00434B1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В ходе текущего контроля проверяется:</w:t>
      </w:r>
    </w:p>
    <w:p w:rsidR="00277CD8" w:rsidRPr="00277CD8" w:rsidRDefault="00277CD8" w:rsidP="00434B1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соблюдение сроков выполнения административных процедур;</w:t>
      </w:r>
    </w:p>
    <w:p w:rsidR="00277CD8" w:rsidRPr="00277CD8" w:rsidRDefault="00277CD8" w:rsidP="00434B1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последовательность, полнота, результативность исполнения действий в рамках осуществления административных процедур;</w:t>
      </w:r>
    </w:p>
    <w:p w:rsidR="00277CD8" w:rsidRPr="00277CD8" w:rsidRDefault="00277CD8" w:rsidP="00434B1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правильность принятых решений при предоставлении Муниципальной услуги.</w:t>
      </w:r>
    </w:p>
    <w:p w:rsidR="00277CD8" w:rsidRPr="00277CD8" w:rsidRDefault="00277CD8" w:rsidP="00C123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По результатам текущего контроля, в случае выявления нарушений, </w:t>
      </w:r>
      <w:r w:rsidR="00434B12">
        <w:rPr>
          <w:rFonts w:ascii="Times New Roman" w:eastAsia="Times New Roman" w:hAnsi="Times New Roman" w:cs="Times New Roman"/>
          <w:color w:val="000000"/>
          <w:sz w:val="24"/>
          <w:szCs w:val="24"/>
          <w:lang w:eastAsia="ru-RU"/>
        </w:rPr>
        <w:t xml:space="preserve">руководитель </w:t>
      </w:r>
      <w:r w:rsidRPr="00277CD8">
        <w:rPr>
          <w:rFonts w:ascii="Times New Roman" w:eastAsia="Times New Roman" w:hAnsi="Times New Roman" w:cs="Times New Roman"/>
          <w:color w:val="000000"/>
          <w:sz w:val="24"/>
          <w:szCs w:val="24"/>
          <w:lang w:eastAsia="ru-RU"/>
        </w:rPr>
        <w:t>Администрации дает указания по устранению выявленных нарушений и контролирует их устранение.</w:t>
      </w:r>
    </w:p>
    <w:p w:rsidR="00277CD8" w:rsidRPr="00277CD8" w:rsidRDefault="00277CD8" w:rsidP="00434B1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4.2. </w:t>
      </w:r>
      <w:proofErr w:type="gramStart"/>
      <w:r w:rsidRPr="00277CD8">
        <w:rPr>
          <w:rFonts w:ascii="Times New Roman" w:eastAsia="Times New Roman" w:hAnsi="Times New Roman" w:cs="Times New Roman"/>
          <w:color w:val="000000"/>
          <w:sz w:val="24"/>
          <w:szCs w:val="24"/>
          <w:lang w:eastAsia="ru-RU"/>
        </w:rPr>
        <w:t>Контроль за</w:t>
      </w:r>
      <w:proofErr w:type="gramEnd"/>
      <w:r w:rsidRPr="00277CD8">
        <w:rPr>
          <w:rFonts w:ascii="Times New Roman" w:eastAsia="Times New Roman" w:hAnsi="Times New Roman" w:cs="Times New Roman"/>
          <w:color w:val="000000"/>
          <w:sz w:val="24"/>
          <w:szCs w:val="24"/>
          <w:lang w:eastAsia="ru-RU"/>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обращение Заявителей, содержащих жалобы на решения, действия (бездействия) специалистов Администрации.</w:t>
      </w:r>
    </w:p>
    <w:p w:rsidR="00277CD8" w:rsidRPr="00277CD8" w:rsidRDefault="00277CD8" w:rsidP="00C123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277CD8" w:rsidRPr="00277CD8" w:rsidRDefault="00277CD8" w:rsidP="00434B1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            4.3. Плановые проверки могут проводиться по решению главы </w:t>
      </w:r>
      <w:r w:rsidR="00434B12">
        <w:rPr>
          <w:rFonts w:ascii="Times New Roman" w:eastAsia="Times New Roman" w:hAnsi="Times New Roman" w:cs="Times New Roman"/>
          <w:color w:val="000000"/>
          <w:sz w:val="24"/>
          <w:szCs w:val="24"/>
          <w:lang w:eastAsia="ru-RU"/>
        </w:rPr>
        <w:t xml:space="preserve">рабочего поселка (поселка городского типа) Токур </w:t>
      </w:r>
      <w:r w:rsidRPr="00277CD8">
        <w:rPr>
          <w:rFonts w:ascii="Times New Roman" w:eastAsia="Times New Roman" w:hAnsi="Times New Roman" w:cs="Times New Roman"/>
          <w:color w:val="000000"/>
          <w:sz w:val="24"/>
          <w:szCs w:val="24"/>
          <w:lang w:eastAsia="ru-RU"/>
        </w:rPr>
        <w:t>один раз в три года.</w:t>
      </w:r>
    </w:p>
    <w:p w:rsidR="00277CD8" w:rsidRPr="00277CD8" w:rsidRDefault="00277CD8" w:rsidP="00C123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4.4. Внеплановые проверки проводятся по конкретному письменному обращению Заявителя в Администрацию на действия (бездействия) сотрудников Администрации. </w:t>
      </w:r>
      <w:proofErr w:type="gramStart"/>
      <w:r w:rsidRPr="00277CD8">
        <w:rPr>
          <w:rFonts w:ascii="Times New Roman" w:eastAsia="Times New Roman" w:hAnsi="Times New Roman" w:cs="Times New Roman"/>
          <w:color w:val="000000"/>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77CD8" w:rsidRPr="00277CD8" w:rsidRDefault="00277CD8" w:rsidP="00C123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4.5. Специалисты  Администрации, ответственные за предоставление Муниципальной услуги, несут персональную ответственность за несоблюдение требований настоящего Административного регламента при оказании Муниципальной услуги.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277CD8" w:rsidRPr="00277CD8" w:rsidRDefault="00C12385" w:rsidP="00C12385">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77CD8" w:rsidRPr="00277CD8">
        <w:rPr>
          <w:rFonts w:ascii="Times New Roman" w:eastAsia="Times New Roman" w:hAnsi="Times New Roman" w:cs="Times New Roman"/>
          <w:color w:val="000000"/>
          <w:sz w:val="24"/>
          <w:szCs w:val="24"/>
          <w:lang w:eastAsia="ru-RU"/>
        </w:rPr>
        <w:t xml:space="preserve">4.6. Заявители, в случае </w:t>
      </w:r>
      <w:proofErr w:type="gramStart"/>
      <w:r w:rsidR="00277CD8" w:rsidRPr="00277CD8">
        <w:rPr>
          <w:rFonts w:ascii="Times New Roman" w:eastAsia="Times New Roman" w:hAnsi="Times New Roman" w:cs="Times New Roman"/>
          <w:color w:val="000000"/>
          <w:sz w:val="24"/>
          <w:szCs w:val="24"/>
          <w:lang w:eastAsia="ru-RU"/>
        </w:rPr>
        <w:t>выявления фактов нарушения порядка предоставления Муниципальной услуги</w:t>
      </w:r>
      <w:proofErr w:type="gramEnd"/>
      <w:r w:rsidR="00277CD8" w:rsidRPr="00277CD8">
        <w:rPr>
          <w:rFonts w:ascii="Times New Roman" w:eastAsia="Times New Roman" w:hAnsi="Times New Roman" w:cs="Times New Roman"/>
          <w:color w:val="000000"/>
          <w:sz w:val="24"/>
          <w:szCs w:val="24"/>
          <w:lang w:eastAsia="ru-RU"/>
        </w:rPr>
        <w:t xml:space="preserve"> или ненадлежащего исполнения настоящего административного регламента, вправе обратиться с жалобой в правоохранительные органы и органы государственной власти.</w:t>
      </w:r>
    </w:p>
    <w:p w:rsidR="00277CD8" w:rsidRPr="00277CD8" w:rsidRDefault="00277CD8" w:rsidP="00C12385">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Заявители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277CD8" w:rsidRPr="00277CD8" w:rsidRDefault="00277CD8" w:rsidP="00C12385">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Общественный </w:t>
      </w:r>
      <w:proofErr w:type="gramStart"/>
      <w:r w:rsidRPr="00277CD8">
        <w:rPr>
          <w:rFonts w:ascii="Times New Roman" w:eastAsia="Times New Roman" w:hAnsi="Times New Roman" w:cs="Times New Roman"/>
          <w:color w:val="000000"/>
          <w:sz w:val="24"/>
          <w:szCs w:val="24"/>
          <w:lang w:eastAsia="ru-RU"/>
        </w:rPr>
        <w:t>контроль за</w:t>
      </w:r>
      <w:proofErr w:type="gramEnd"/>
      <w:r w:rsidRPr="00277CD8">
        <w:rPr>
          <w:rFonts w:ascii="Times New Roman" w:eastAsia="Times New Roman" w:hAnsi="Times New Roman" w:cs="Times New Roman"/>
          <w:color w:val="000000"/>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иными органами местного самоуправления, органами исполнительной власти Амурской области, подведомственными данными органам организациями, МФЦ, участвующими в предоставлении муниципальной услуги, в дальнейшей работе по предоставлению муниципальной услуги.</w:t>
      </w:r>
    </w:p>
    <w:p w:rsidR="00277CD8" w:rsidRPr="00C12385" w:rsidRDefault="00277CD8" w:rsidP="00277CD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00AA">
        <w:rPr>
          <w:rFonts w:ascii="Times New Roman" w:eastAsia="Times New Roman" w:hAnsi="Times New Roman" w:cs="Times New Roman"/>
          <w:b/>
          <w:bCs/>
          <w:color w:val="000000"/>
          <w:sz w:val="24"/>
          <w:szCs w:val="24"/>
          <w:lang w:eastAsia="ru-RU"/>
        </w:rPr>
        <w:t>Досудебный порядок обжалования решения и действий (бездействия) Администрации, предоставляющей Муниципальную услугу, а также должностных лиц и муниципальных служащих, обеспечивающих ее предоставление</w:t>
      </w:r>
    </w:p>
    <w:p w:rsidR="00277CD8" w:rsidRPr="00277CD8" w:rsidRDefault="00277CD8" w:rsidP="00C12385">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5.1. Заявитель имеет право на обжалование решений, принятых в ходе предоставления Муниципальной услуги, действий (бездействия) Администрации, должностных лиц МФЦ, Администрации, муниципальных служащих Администрации в досудебном порядке.</w:t>
      </w:r>
    </w:p>
    <w:p w:rsidR="00277CD8" w:rsidRPr="00277CD8" w:rsidRDefault="00277CD8" w:rsidP="00C123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сайта</w:t>
      </w:r>
      <w:r w:rsidR="007C00AA" w:rsidRPr="007C00AA">
        <w:rPr>
          <w:rFonts w:ascii="Times New Roman" w:eastAsia="Times New Roman" w:hAnsi="Times New Roman" w:cs="Times New Roman"/>
          <w:color w:val="000000"/>
          <w:sz w:val="24"/>
          <w:szCs w:val="24"/>
          <w:lang w:eastAsia="ru-RU"/>
        </w:rPr>
        <w:t xml:space="preserve"> </w:t>
      </w:r>
      <w:r w:rsidR="007C00AA" w:rsidRPr="00277CD8">
        <w:rPr>
          <w:rFonts w:ascii="Times New Roman" w:eastAsia="Times New Roman" w:hAnsi="Times New Roman" w:cs="Times New Roman"/>
          <w:color w:val="000000"/>
          <w:sz w:val="24"/>
          <w:szCs w:val="24"/>
          <w:lang w:eastAsia="ru-RU"/>
        </w:rPr>
        <w:t>Администрации</w:t>
      </w:r>
      <w:r w:rsidRPr="00277CD8">
        <w:rPr>
          <w:rFonts w:ascii="Times New Roman" w:eastAsia="Times New Roman" w:hAnsi="Times New Roman" w:cs="Times New Roman"/>
          <w:color w:val="000000"/>
          <w:sz w:val="24"/>
          <w:szCs w:val="24"/>
          <w:lang w:eastAsia="ru-RU"/>
        </w:rPr>
        <w:t xml:space="preserve"> </w:t>
      </w:r>
      <w:r w:rsidR="007C00AA">
        <w:rPr>
          <w:rFonts w:ascii="Times New Roman" w:eastAsia="Times New Roman" w:hAnsi="Times New Roman" w:cs="Times New Roman"/>
          <w:color w:val="000000"/>
          <w:sz w:val="24"/>
          <w:szCs w:val="24"/>
          <w:lang w:eastAsia="ru-RU"/>
        </w:rPr>
        <w:t>рабочего поселка (поселка городского типа) Токур</w:t>
      </w:r>
      <w:r w:rsidRPr="00277CD8">
        <w:rPr>
          <w:rFonts w:ascii="Times New Roman" w:eastAsia="Times New Roman" w:hAnsi="Times New Roman" w:cs="Times New Roman"/>
          <w:color w:val="000000"/>
          <w:sz w:val="24"/>
          <w:szCs w:val="24"/>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7CD8" w:rsidRPr="00277CD8" w:rsidRDefault="00277CD8" w:rsidP="00C123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Заявитель может обратиться с </w:t>
      </w:r>
      <w:proofErr w:type="gramStart"/>
      <w:r w:rsidRPr="00277CD8">
        <w:rPr>
          <w:rFonts w:ascii="Times New Roman" w:eastAsia="Times New Roman" w:hAnsi="Times New Roman" w:cs="Times New Roman"/>
          <w:color w:val="000000"/>
          <w:sz w:val="24"/>
          <w:szCs w:val="24"/>
          <w:lang w:eastAsia="ru-RU"/>
        </w:rPr>
        <w:t>жалобой</w:t>
      </w:r>
      <w:proofErr w:type="gramEnd"/>
      <w:r w:rsidRPr="00277CD8">
        <w:rPr>
          <w:rFonts w:ascii="Times New Roman" w:eastAsia="Times New Roman" w:hAnsi="Times New Roman" w:cs="Times New Roman"/>
          <w:color w:val="000000"/>
          <w:sz w:val="24"/>
          <w:szCs w:val="24"/>
          <w:lang w:eastAsia="ru-RU"/>
        </w:rPr>
        <w:t xml:space="preserve"> в том числе в следующих случаях:</w:t>
      </w:r>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муниципальной услуги;</w:t>
      </w:r>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w:t>
      </w:r>
      <w:r w:rsidR="00C12385" w:rsidRPr="00C12385">
        <w:rPr>
          <w:rFonts w:ascii="Times New Roman" w:eastAsia="Times New Roman" w:hAnsi="Times New Roman" w:cs="Times New Roman"/>
          <w:color w:val="000000"/>
          <w:sz w:val="24"/>
          <w:szCs w:val="24"/>
          <w:lang w:eastAsia="ru-RU"/>
        </w:rPr>
        <w:t xml:space="preserve"> </w:t>
      </w:r>
      <w:r w:rsidR="00C12385">
        <w:rPr>
          <w:rFonts w:ascii="Times New Roman" w:eastAsia="Times New Roman" w:hAnsi="Times New Roman" w:cs="Times New Roman"/>
          <w:color w:val="000000"/>
          <w:sz w:val="24"/>
          <w:szCs w:val="24"/>
          <w:lang w:eastAsia="ru-RU"/>
        </w:rPr>
        <w:t>рабочего поселка (поселка городского типа) Токур</w:t>
      </w:r>
      <w:r w:rsidRPr="00277CD8">
        <w:rPr>
          <w:rFonts w:ascii="Times New Roman" w:eastAsia="Times New Roman" w:hAnsi="Times New Roman" w:cs="Times New Roman"/>
          <w:color w:val="000000"/>
          <w:sz w:val="24"/>
          <w:szCs w:val="24"/>
          <w:lang w:eastAsia="ru-RU"/>
        </w:rPr>
        <w:t xml:space="preserve"> для предоставления Муниципальной услуги;</w:t>
      </w:r>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w:t>
      </w:r>
      <w:r w:rsidR="00C12385">
        <w:rPr>
          <w:rFonts w:ascii="Times New Roman" w:eastAsia="Times New Roman" w:hAnsi="Times New Roman" w:cs="Times New Roman"/>
          <w:color w:val="000000"/>
          <w:sz w:val="24"/>
          <w:szCs w:val="24"/>
          <w:lang w:eastAsia="ru-RU"/>
        </w:rPr>
        <w:t>рабочего поселка (поселка городского типа) Токур</w:t>
      </w:r>
      <w:r w:rsidRPr="00277CD8">
        <w:rPr>
          <w:rFonts w:ascii="Times New Roman" w:eastAsia="Times New Roman" w:hAnsi="Times New Roman" w:cs="Times New Roman"/>
          <w:color w:val="000000"/>
          <w:sz w:val="24"/>
          <w:szCs w:val="24"/>
          <w:lang w:eastAsia="ru-RU"/>
        </w:rPr>
        <w:t xml:space="preserve"> для предоставления Муниципальной услуги, у Заявителя;</w:t>
      </w:r>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r w:rsidR="00C12385" w:rsidRPr="00C12385">
        <w:rPr>
          <w:rFonts w:ascii="Times New Roman" w:eastAsia="Times New Roman" w:hAnsi="Times New Roman" w:cs="Times New Roman"/>
          <w:color w:val="000000"/>
          <w:sz w:val="24"/>
          <w:szCs w:val="24"/>
          <w:lang w:eastAsia="ru-RU"/>
        </w:rPr>
        <w:t xml:space="preserve"> </w:t>
      </w:r>
      <w:r w:rsidR="00C12385">
        <w:rPr>
          <w:rFonts w:ascii="Times New Roman" w:eastAsia="Times New Roman" w:hAnsi="Times New Roman" w:cs="Times New Roman"/>
          <w:color w:val="000000"/>
          <w:sz w:val="24"/>
          <w:szCs w:val="24"/>
          <w:lang w:eastAsia="ru-RU"/>
        </w:rPr>
        <w:t>рабочего поселка (поселка городского типа) Токур</w:t>
      </w:r>
      <w:r w:rsidRPr="00277CD8">
        <w:rPr>
          <w:rFonts w:ascii="Times New Roman" w:eastAsia="Times New Roman" w:hAnsi="Times New Roman" w:cs="Times New Roman"/>
          <w:color w:val="000000"/>
          <w:sz w:val="24"/>
          <w:szCs w:val="24"/>
          <w:lang w:eastAsia="ru-RU"/>
        </w:rPr>
        <w:t>;</w:t>
      </w:r>
      <w:proofErr w:type="gramEnd"/>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r w:rsidR="00C12385" w:rsidRPr="00C12385">
        <w:rPr>
          <w:rFonts w:ascii="Times New Roman" w:eastAsia="Times New Roman" w:hAnsi="Times New Roman" w:cs="Times New Roman"/>
          <w:color w:val="000000"/>
          <w:sz w:val="24"/>
          <w:szCs w:val="24"/>
          <w:lang w:eastAsia="ru-RU"/>
        </w:rPr>
        <w:t xml:space="preserve"> </w:t>
      </w:r>
      <w:r w:rsidR="00C12385">
        <w:rPr>
          <w:rFonts w:ascii="Times New Roman" w:eastAsia="Times New Roman" w:hAnsi="Times New Roman" w:cs="Times New Roman"/>
          <w:color w:val="000000"/>
          <w:sz w:val="24"/>
          <w:szCs w:val="24"/>
          <w:lang w:eastAsia="ru-RU"/>
        </w:rPr>
        <w:t>рабочего поселка (поселка городского типа) Токур</w:t>
      </w:r>
      <w:r w:rsidRPr="00277CD8">
        <w:rPr>
          <w:rFonts w:ascii="Times New Roman" w:eastAsia="Times New Roman" w:hAnsi="Times New Roman" w:cs="Times New Roman"/>
          <w:color w:val="000000"/>
          <w:sz w:val="24"/>
          <w:szCs w:val="24"/>
          <w:lang w:eastAsia="ru-RU"/>
        </w:rPr>
        <w:t>;</w:t>
      </w:r>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 </w:t>
      </w:r>
      <w:r w:rsidR="00C12385">
        <w:rPr>
          <w:rFonts w:ascii="Times New Roman" w:eastAsia="Times New Roman" w:hAnsi="Times New Roman" w:cs="Times New Roman"/>
          <w:color w:val="000000"/>
          <w:sz w:val="24"/>
          <w:szCs w:val="24"/>
          <w:lang w:eastAsia="ru-RU"/>
        </w:rPr>
        <w:t>рабочего поселка (поселка городского типа) Токур</w:t>
      </w:r>
      <w:r w:rsidRPr="00277CD8">
        <w:rPr>
          <w:rFonts w:ascii="Times New Roman" w:eastAsia="Times New Roman" w:hAnsi="Times New Roman" w:cs="Times New Roman"/>
          <w:color w:val="000000"/>
          <w:sz w:val="24"/>
          <w:szCs w:val="24"/>
          <w:lang w:eastAsia="ru-RU"/>
        </w:rPr>
        <w:t>;</w:t>
      </w:r>
      <w:proofErr w:type="gramEnd"/>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w:t>
      </w:r>
    </w:p>
    <w:p w:rsidR="00277CD8" w:rsidRPr="00277CD8" w:rsidRDefault="00277CD8" w:rsidP="00C123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w:t>
      </w:r>
      <w:r w:rsidR="00C12385">
        <w:rPr>
          <w:rFonts w:ascii="Times New Roman" w:eastAsia="Times New Roman" w:hAnsi="Times New Roman" w:cs="Times New Roman"/>
          <w:color w:val="000000"/>
          <w:sz w:val="24"/>
          <w:szCs w:val="24"/>
          <w:lang w:eastAsia="ru-RU"/>
        </w:rPr>
        <w:t xml:space="preserve"> администрации</w:t>
      </w:r>
      <w:r w:rsidR="00C12385" w:rsidRPr="00C12385">
        <w:rPr>
          <w:rFonts w:ascii="Times New Roman" w:eastAsia="Times New Roman" w:hAnsi="Times New Roman" w:cs="Times New Roman"/>
          <w:color w:val="000000"/>
          <w:sz w:val="24"/>
          <w:szCs w:val="24"/>
          <w:lang w:eastAsia="ru-RU"/>
        </w:rPr>
        <w:t xml:space="preserve"> </w:t>
      </w:r>
      <w:r w:rsidR="00C12385">
        <w:rPr>
          <w:rFonts w:ascii="Times New Roman" w:eastAsia="Times New Roman" w:hAnsi="Times New Roman" w:cs="Times New Roman"/>
          <w:color w:val="000000"/>
          <w:sz w:val="24"/>
          <w:szCs w:val="24"/>
          <w:lang w:eastAsia="ru-RU"/>
        </w:rPr>
        <w:t>рабочего поселка (поселка городского типа) Токур</w:t>
      </w:r>
      <w:r w:rsidRPr="00277CD8">
        <w:rPr>
          <w:rFonts w:ascii="Times New Roman" w:eastAsia="Times New Roman" w:hAnsi="Times New Roman" w:cs="Times New Roman"/>
          <w:color w:val="000000"/>
          <w:sz w:val="24"/>
          <w:szCs w:val="24"/>
          <w:lang w:eastAsia="ru-RU"/>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w:t>
      </w:r>
      <w:proofErr w:type="gramEnd"/>
      <w:r w:rsidRPr="00277CD8">
        <w:rPr>
          <w:rFonts w:ascii="Times New Roman" w:eastAsia="Times New Roman" w:hAnsi="Times New Roman" w:cs="Times New Roman"/>
          <w:color w:val="000000"/>
          <w:sz w:val="24"/>
          <w:szCs w:val="24"/>
          <w:lang w:eastAsia="ru-RU"/>
        </w:rPr>
        <w:t xml:space="preserve">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7CD8" w:rsidRPr="00277CD8" w:rsidRDefault="00277CD8" w:rsidP="00C123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Жалоба должна содержать:</w:t>
      </w:r>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1) наименование Администрации,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w:t>
      </w:r>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77CD8" w:rsidRPr="00277CD8" w:rsidRDefault="00277CD8" w:rsidP="00C123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Заявитель вправе запрашивать и получать информацию и документы, необходимые для обоснования и рассмотрения жалобы.</w:t>
      </w:r>
    </w:p>
    <w:p w:rsidR="00277CD8" w:rsidRPr="00277CD8" w:rsidRDefault="00277CD8" w:rsidP="00C123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77CD8">
        <w:rPr>
          <w:rFonts w:ascii="Times New Roman" w:eastAsia="Times New Roman" w:hAnsi="Times New Roman" w:cs="Times New Roman"/>
          <w:color w:val="000000"/>
          <w:sz w:val="24"/>
          <w:szCs w:val="24"/>
          <w:lang w:eastAsia="ru-RU"/>
        </w:rPr>
        <w:t>представлена</w:t>
      </w:r>
      <w:proofErr w:type="gramEnd"/>
      <w:r w:rsidRPr="00277CD8">
        <w:rPr>
          <w:rFonts w:ascii="Times New Roman" w:eastAsia="Times New Roman" w:hAnsi="Times New Roman" w:cs="Times New Roman"/>
          <w:color w:val="000000"/>
          <w:sz w:val="24"/>
          <w:szCs w:val="24"/>
          <w:lang w:eastAsia="ru-RU"/>
        </w:rPr>
        <w:t>:</w:t>
      </w:r>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а) оформленная в соответствии с законодательством Российской Федерации доверенность (для физических лиц);</w:t>
      </w:r>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7CD8" w:rsidRPr="00277CD8" w:rsidRDefault="00277CD8" w:rsidP="00C123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её должностного лица либо муниципальных служащих. В случае если обжалуются решения главы</w:t>
      </w:r>
      <w:r w:rsidR="00C12385" w:rsidRPr="00C12385">
        <w:rPr>
          <w:rFonts w:ascii="Times New Roman" w:eastAsia="Times New Roman" w:hAnsi="Times New Roman" w:cs="Times New Roman"/>
          <w:color w:val="000000"/>
          <w:sz w:val="24"/>
          <w:szCs w:val="24"/>
          <w:lang w:eastAsia="ru-RU"/>
        </w:rPr>
        <w:t xml:space="preserve"> </w:t>
      </w:r>
      <w:r w:rsidR="00C12385">
        <w:rPr>
          <w:rFonts w:ascii="Times New Roman" w:eastAsia="Times New Roman" w:hAnsi="Times New Roman" w:cs="Times New Roman"/>
          <w:color w:val="000000"/>
          <w:sz w:val="24"/>
          <w:szCs w:val="24"/>
          <w:lang w:eastAsia="ru-RU"/>
        </w:rPr>
        <w:t>рабочего поселка (поселка городского типа) Токур</w:t>
      </w:r>
      <w:r w:rsidRPr="00277CD8">
        <w:rPr>
          <w:rFonts w:ascii="Times New Roman" w:eastAsia="Times New Roman" w:hAnsi="Times New Roman" w:cs="Times New Roman"/>
          <w:color w:val="000000"/>
          <w:sz w:val="24"/>
          <w:szCs w:val="24"/>
          <w:lang w:eastAsia="ru-RU"/>
        </w:rPr>
        <w:t>,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277CD8" w:rsidRPr="00277CD8" w:rsidRDefault="00277CD8" w:rsidP="00C123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При отсутствии вышестоящего органа жалоба подается непосредственно главе </w:t>
      </w:r>
      <w:r w:rsidR="00C12385">
        <w:rPr>
          <w:rFonts w:ascii="Times New Roman" w:eastAsia="Times New Roman" w:hAnsi="Times New Roman" w:cs="Times New Roman"/>
          <w:color w:val="000000"/>
          <w:sz w:val="24"/>
          <w:szCs w:val="24"/>
          <w:lang w:eastAsia="ru-RU"/>
        </w:rPr>
        <w:t>рабочего поселка (поселка городского типа) Токур</w:t>
      </w:r>
      <w:r w:rsidRPr="00277CD8">
        <w:rPr>
          <w:rFonts w:ascii="Times New Roman" w:eastAsia="Times New Roman" w:hAnsi="Times New Roman" w:cs="Times New Roman"/>
          <w:color w:val="000000"/>
          <w:sz w:val="24"/>
          <w:szCs w:val="24"/>
          <w:lang w:eastAsia="ru-RU"/>
        </w:rPr>
        <w:t xml:space="preserve"> и рассматривается им в соответствии с настоящим административным регламентом.</w:t>
      </w:r>
    </w:p>
    <w:p w:rsidR="00277CD8" w:rsidRPr="00277CD8" w:rsidRDefault="00277CD8" w:rsidP="00C123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77CD8" w:rsidRPr="00277CD8" w:rsidRDefault="00277CD8" w:rsidP="00C123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277CD8" w:rsidRPr="00277CD8" w:rsidRDefault="00277CD8" w:rsidP="00C123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При поступлении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77CD8" w:rsidRPr="00277CD8" w:rsidRDefault="00277CD8" w:rsidP="00C1238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По результатам рассмотрения жалобы Администрацией может быть принято одно из следующих решений:</w:t>
      </w:r>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w:t>
      </w:r>
      <w:r w:rsidR="00C12385" w:rsidRPr="00C12385">
        <w:rPr>
          <w:rFonts w:ascii="Times New Roman" w:eastAsia="Times New Roman" w:hAnsi="Times New Roman" w:cs="Times New Roman"/>
          <w:color w:val="000000"/>
          <w:sz w:val="24"/>
          <w:szCs w:val="24"/>
          <w:lang w:eastAsia="ru-RU"/>
        </w:rPr>
        <w:t xml:space="preserve"> </w:t>
      </w:r>
      <w:r w:rsidR="00C12385">
        <w:rPr>
          <w:rFonts w:ascii="Times New Roman" w:eastAsia="Times New Roman" w:hAnsi="Times New Roman" w:cs="Times New Roman"/>
          <w:color w:val="000000"/>
          <w:sz w:val="24"/>
          <w:szCs w:val="24"/>
          <w:lang w:eastAsia="ru-RU"/>
        </w:rPr>
        <w:t>рабочего поселка (поселка городского типа) Токур</w:t>
      </w:r>
      <w:r w:rsidRPr="00277CD8">
        <w:rPr>
          <w:rFonts w:ascii="Times New Roman" w:eastAsia="Times New Roman" w:hAnsi="Times New Roman" w:cs="Times New Roman"/>
          <w:color w:val="000000"/>
          <w:sz w:val="24"/>
          <w:szCs w:val="24"/>
          <w:lang w:eastAsia="ru-RU"/>
        </w:rPr>
        <w:t>, а также в иных формах;</w:t>
      </w:r>
      <w:proofErr w:type="gramEnd"/>
    </w:p>
    <w:p w:rsidR="00277CD8" w:rsidRPr="00277CD8" w:rsidRDefault="00277CD8" w:rsidP="00C123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2) отказать в удовлетворении жалобы.</w:t>
      </w:r>
    </w:p>
    <w:p w:rsidR="00277CD8" w:rsidRPr="00C12385" w:rsidRDefault="00277CD8" w:rsidP="00C12385">
      <w:pPr>
        <w:pStyle w:val="a3"/>
        <w:ind w:firstLine="708"/>
        <w:jc w:val="both"/>
        <w:rPr>
          <w:rFonts w:ascii="Times New Roman" w:eastAsia="Times New Roman" w:hAnsi="Times New Roman" w:cs="Times New Roman"/>
          <w:sz w:val="24"/>
          <w:szCs w:val="24"/>
        </w:rPr>
      </w:pPr>
      <w:r w:rsidRPr="00C12385">
        <w:rPr>
          <w:rFonts w:ascii="Times New Roman" w:eastAsia="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277CD8" w:rsidRPr="00C12385" w:rsidRDefault="00277CD8" w:rsidP="00C12385">
      <w:pPr>
        <w:pStyle w:val="a3"/>
        <w:jc w:val="both"/>
        <w:rPr>
          <w:rFonts w:ascii="Times New Roman" w:eastAsia="Times New Roman" w:hAnsi="Times New Roman" w:cs="Times New Roman"/>
          <w:sz w:val="24"/>
          <w:szCs w:val="24"/>
        </w:rPr>
      </w:pPr>
      <w:r w:rsidRPr="00C12385">
        <w:rPr>
          <w:rFonts w:ascii="Times New Roman" w:eastAsia="Times New Roman" w:hAnsi="Times New Roman" w:cs="Times New Roman"/>
          <w:sz w:val="24"/>
          <w:szCs w:val="24"/>
        </w:rPr>
        <w:t>а) наличие вступившего в законную силу решения суда по жалобе о том же предмете и по тем же основаниям;</w:t>
      </w:r>
    </w:p>
    <w:p w:rsidR="00277CD8" w:rsidRPr="00C12385" w:rsidRDefault="00277CD8" w:rsidP="00C12385">
      <w:pPr>
        <w:pStyle w:val="a3"/>
        <w:jc w:val="both"/>
        <w:rPr>
          <w:rFonts w:ascii="Times New Roman" w:eastAsia="Times New Roman" w:hAnsi="Times New Roman" w:cs="Times New Roman"/>
          <w:sz w:val="24"/>
          <w:szCs w:val="24"/>
        </w:rPr>
      </w:pPr>
      <w:r w:rsidRPr="00C12385">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77CD8" w:rsidRPr="00C12385" w:rsidRDefault="00277CD8" w:rsidP="00C12385">
      <w:pPr>
        <w:pStyle w:val="a3"/>
        <w:jc w:val="both"/>
        <w:rPr>
          <w:rFonts w:ascii="Times New Roman" w:eastAsia="Times New Roman" w:hAnsi="Times New Roman" w:cs="Times New Roman"/>
          <w:sz w:val="24"/>
          <w:szCs w:val="24"/>
        </w:rPr>
      </w:pPr>
      <w:r w:rsidRPr="00C12385">
        <w:rPr>
          <w:rFonts w:ascii="Times New Roman" w:eastAsia="Times New Roman" w:hAnsi="Times New Roman" w:cs="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77CD8" w:rsidRPr="00C12385" w:rsidRDefault="00277CD8" w:rsidP="00C12385">
      <w:pPr>
        <w:pStyle w:val="a3"/>
        <w:ind w:firstLine="708"/>
        <w:jc w:val="both"/>
        <w:rPr>
          <w:rFonts w:ascii="Times New Roman" w:eastAsia="Times New Roman" w:hAnsi="Times New Roman" w:cs="Times New Roman"/>
          <w:sz w:val="24"/>
          <w:szCs w:val="24"/>
        </w:rPr>
      </w:pPr>
      <w:r w:rsidRPr="00C12385">
        <w:rPr>
          <w:rFonts w:ascii="Times New Roman" w:eastAsia="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277CD8" w:rsidRPr="00C12385" w:rsidRDefault="00277CD8" w:rsidP="00C12385">
      <w:pPr>
        <w:pStyle w:val="a3"/>
        <w:jc w:val="both"/>
        <w:rPr>
          <w:rFonts w:ascii="Times New Roman" w:eastAsia="Times New Roman" w:hAnsi="Times New Roman" w:cs="Times New Roman"/>
          <w:sz w:val="24"/>
          <w:szCs w:val="24"/>
        </w:rPr>
      </w:pPr>
      <w:r w:rsidRPr="00C12385">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77CD8" w:rsidRPr="00C12385" w:rsidRDefault="00277CD8" w:rsidP="00C12385">
      <w:pPr>
        <w:pStyle w:val="a3"/>
        <w:jc w:val="both"/>
        <w:rPr>
          <w:rFonts w:ascii="Times New Roman" w:eastAsia="Times New Roman" w:hAnsi="Times New Roman" w:cs="Times New Roman"/>
          <w:sz w:val="24"/>
          <w:szCs w:val="24"/>
        </w:rPr>
      </w:pPr>
      <w:r w:rsidRPr="00C12385">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7CD8" w:rsidRPr="00C12385" w:rsidRDefault="00277CD8" w:rsidP="00C12385">
      <w:pPr>
        <w:pStyle w:val="a3"/>
        <w:ind w:firstLine="708"/>
        <w:jc w:val="both"/>
        <w:rPr>
          <w:rFonts w:ascii="Times New Roman" w:eastAsia="Times New Roman" w:hAnsi="Times New Roman" w:cs="Times New Roman"/>
          <w:sz w:val="24"/>
          <w:szCs w:val="24"/>
        </w:rPr>
      </w:pPr>
      <w:r w:rsidRPr="00C12385">
        <w:rPr>
          <w:rFonts w:ascii="Times New Roman" w:eastAsia="Times New Roman" w:hAnsi="Times New Roman" w:cs="Times New Roman"/>
          <w:sz w:val="24"/>
          <w:szCs w:val="24"/>
        </w:rPr>
        <w:t>Основания для приостановления рассмотрения жалобы не предусмотрены.</w:t>
      </w:r>
    </w:p>
    <w:p w:rsidR="00277CD8" w:rsidRPr="00C12385" w:rsidRDefault="00277CD8" w:rsidP="00C12385">
      <w:pPr>
        <w:pStyle w:val="a3"/>
        <w:ind w:firstLine="708"/>
        <w:jc w:val="both"/>
        <w:rPr>
          <w:rFonts w:ascii="Times New Roman" w:eastAsia="Times New Roman" w:hAnsi="Times New Roman" w:cs="Times New Roman"/>
          <w:sz w:val="24"/>
          <w:szCs w:val="24"/>
        </w:rPr>
      </w:pPr>
      <w:r w:rsidRPr="00C12385">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7CD8" w:rsidRPr="00C12385" w:rsidRDefault="00277CD8" w:rsidP="00C12385">
      <w:pPr>
        <w:pStyle w:val="a3"/>
        <w:ind w:firstLine="708"/>
        <w:jc w:val="both"/>
        <w:rPr>
          <w:rFonts w:ascii="Times New Roman" w:eastAsia="Times New Roman" w:hAnsi="Times New Roman" w:cs="Times New Roman"/>
          <w:sz w:val="24"/>
          <w:szCs w:val="24"/>
        </w:rPr>
      </w:pPr>
      <w:r w:rsidRPr="00C12385">
        <w:rPr>
          <w:rFonts w:ascii="Times New Roman" w:eastAsia="Times New Roman" w:hAnsi="Times New Roman" w:cs="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CD8" w:rsidRPr="00C12385" w:rsidRDefault="00277CD8" w:rsidP="00C12385">
      <w:pPr>
        <w:pStyle w:val="a3"/>
        <w:ind w:firstLine="708"/>
        <w:jc w:val="both"/>
        <w:rPr>
          <w:rFonts w:ascii="Times New Roman" w:eastAsia="Times New Roman" w:hAnsi="Times New Roman" w:cs="Times New Roman"/>
          <w:sz w:val="24"/>
          <w:szCs w:val="24"/>
        </w:rPr>
      </w:pPr>
      <w:r w:rsidRPr="00C12385">
        <w:rPr>
          <w:rFonts w:ascii="Times New Roman" w:eastAsia="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277CD8" w:rsidRPr="00C12385" w:rsidRDefault="00277CD8" w:rsidP="00C12385">
      <w:pPr>
        <w:pStyle w:val="a3"/>
        <w:ind w:firstLine="708"/>
        <w:jc w:val="both"/>
        <w:rPr>
          <w:rFonts w:ascii="Times New Roman" w:eastAsia="Times New Roman" w:hAnsi="Times New Roman" w:cs="Times New Roman"/>
          <w:sz w:val="24"/>
          <w:szCs w:val="24"/>
        </w:rPr>
      </w:pPr>
      <w:r w:rsidRPr="00C12385">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2385">
        <w:rPr>
          <w:rFonts w:ascii="Times New Roman" w:eastAsia="Times New Roman" w:hAnsi="Times New Roman" w:cs="Times New Roman"/>
          <w:sz w:val="24"/>
          <w:szCs w:val="24"/>
        </w:rPr>
        <w:t>неудобства</w:t>
      </w:r>
      <w:proofErr w:type="gramEnd"/>
      <w:r w:rsidRPr="00C12385">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7CD8" w:rsidRPr="00C12385" w:rsidRDefault="00277CD8" w:rsidP="00C12385">
      <w:pPr>
        <w:pStyle w:val="a3"/>
        <w:ind w:firstLine="708"/>
        <w:jc w:val="both"/>
        <w:rPr>
          <w:rFonts w:ascii="Times New Roman" w:eastAsia="Times New Roman" w:hAnsi="Times New Roman" w:cs="Times New Roman"/>
          <w:sz w:val="24"/>
          <w:szCs w:val="24"/>
        </w:rPr>
      </w:pPr>
      <w:r w:rsidRPr="00C12385">
        <w:rPr>
          <w:rFonts w:ascii="Times New Roman" w:eastAsia="Times New Roman" w:hAnsi="Times New Roman" w:cs="Times New Roman"/>
          <w:sz w:val="24"/>
          <w:szCs w:val="24"/>
        </w:rPr>
        <w:t xml:space="preserve">В случае признания </w:t>
      </w:r>
      <w:proofErr w:type="gramStart"/>
      <w:r w:rsidRPr="00C12385">
        <w:rPr>
          <w:rFonts w:ascii="Times New Roman" w:eastAsia="Times New Roman" w:hAnsi="Times New Roman" w:cs="Times New Roman"/>
          <w:sz w:val="24"/>
          <w:szCs w:val="24"/>
        </w:rPr>
        <w:t>жалобы</w:t>
      </w:r>
      <w:proofErr w:type="gramEnd"/>
      <w:r w:rsidRPr="00C12385">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77CD8" w:rsidRPr="00C12385" w:rsidRDefault="00277CD8" w:rsidP="00C12385">
      <w:pPr>
        <w:pStyle w:val="a3"/>
        <w:jc w:val="right"/>
        <w:rPr>
          <w:rFonts w:ascii="Times New Roman" w:eastAsia="Times New Roman" w:hAnsi="Times New Roman" w:cs="Times New Roman"/>
        </w:rPr>
      </w:pPr>
      <w:r w:rsidRPr="00C12385">
        <w:rPr>
          <w:rFonts w:ascii="Times New Roman" w:eastAsia="Times New Roman" w:hAnsi="Times New Roman" w:cs="Times New Roman"/>
        </w:rPr>
        <w:t>Приложение № 1</w:t>
      </w:r>
    </w:p>
    <w:p w:rsidR="00277CD8" w:rsidRPr="00C12385" w:rsidRDefault="00277CD8" w:rsidP="00C12385">
      <w:pPr>
        <w:pStyle w:val="a3"/>
        <w:jc w:val="right"/>
        <w:rPr>
          <w:rFonts w:ascii="Times New Roman" w:eastAsia="Times New Roman" w:hAnsi="Times New Roman" w:cs="Times New Roman"/>
        </w:rPr>
      </w:pPr>
      <w:r w:rsidRPr="00C12385">
        <w:rPr>
          <w:rFonts w:ascii="Times New Roman" w:eastAsia="Times New Roman" w:hAnsi="Times New Roman" w:cs="Times New Roman"/>
        </w:rPr>
        <w:t>к Административному регламенту </w:t>
      </w:r>
    </w:p>
    <w:p w:rsidR="00277CD8" w:rsidRPr="00C12385" w:rsidRDefault="00277CD8" w:rsidP="00C12385">
      <w:pPr>
        <w:pStyle w:val="a3"/>
        <w:jc w:val="right"/>
        <w:rPr>
          <w:rFonts w:ascii="Times New Roman" w:eastAsia="Times New Roman" w:hAnsi="Times New Roman" w:cs="Times New Roman"/>
        </w:rPr>
      </w:pPr>
      <w:r w:rsidRPr="00C12385">
        <w:rPr>
          <w:rFonts w:ascii="Times New Roman" w:eastAsia="Times New Roman" w:hAnsi="Times New Roman" w:cs="Times New Roman"/>
        </w:rPr>
        <w:t>по предоставлению муниципальной услуги</w:t>
      </w:r>
    </w:p>
    <w:p w:rsidR="004E5A21" w:rsidRDefault="00277CD8" w:rsidP="004E5A21">
      <w:pPr>
        <w:pStyle w:val="a3"/>
        <w:jc w:val="right"/>
        <w:rPr>
          <w:rFonts w:ascii="Times New Roman" w:eastAsia="Times New Roman" w:hAnsi="Times New Roman" w:cs="Times New Roman"/>
        </w:rPr>
      </w:pPr>
      <w:r w:rsidRPr="00C12385">
        <w:rPr>
          <w:rFonts w:ascii="Times New Roman" w:eastAsia="Times New Roman" w:hAnsi="Times New Roman" w:cs="Times New Roman"/>
        </w:rPr>
        <w:t>                                                                  «Бесплатное предоставл</w:t>
      </w:r>
      <w:r w:rsidR="004E5A21">
        <w:rPr>
          <w:rFonts w:ascii="Times New Roman" w:eastAsia="Times New Roman" w:hAnsi="Times New Roman" w:cs="Times New Roman"/>
        </w:rPr>
        <w:t>ение в собственность </w:t>
      </w:r>
    </w:p>
    <w:p w:rsidR="004E5A21" w:rsidRDefault="00277CD8" w:rsidP="004E5A21">
      <w:pPr>
        <w:pStyle w:val="a3"/>
        <w:jc w:val="right"/>
        <w:rPr>
          <w:rFonts w:ascii="Times New Roman" w:eastAsia="Times New Roman" w:hAnsi="Times New Roman" w:cs="Times New Roman"/>
          <w:bCs/>
          <w:color w:val="000000"/>
          <w:sz w:val="24"/>
          <w:szCs w:val="24"/>
        </w:rPr>
      </w:pPr>
      <w:r w:rsidRPr="00C12385">
        <w:rPr>
          <w:rFonts w:ascii="Times New Roman" w:eastAsia="Times New Roman" w:hAnsi="Times New Roman" w:cs="Times New Roman"/>
        </w:rPr>
        <w:t>земельных участков</w:t>
      </w:r>
      <w:r w:rsidR="004E5A21" w:rsidRPr="004E5A21">
        <w:rPr>
          <w:rFonts w:ascii="Times New Roman" w:eastAsia="Times New Roman" w:hAnsi="Times New Roman" w:cs="Times New Roman"/>
          <w:bCs/>
          <w:color w:val="000000"/>
          <w:sz w:val="24"/>
          <w:szCs w:val="24"/>
        </w:rPr>
        <w:t xml:space="preserve"> </w:t>
      </w:r>
      <w:proofErr w:type="gramStart"/>
      <w:r w:rsidR="004E5A21" w:rsidRPr="00277CD8">
        <w:rPr>
          <w:rFonts w:ascii="Times New Roman" w:eastAsia="Times New Roman" w:hAnsi="Times New Roman" w:cs="Times New Roman"/>
          <w:bCs/>
          <w:color w:val="000000"/>
          <w:sz w:val="24"/>
          <w:szCs w:val="24"/>
        </w:rPr>
        <w:t>отдельным</w:t>
      </w:r>
      <w:proofErr w:type="gramEnd"/>
    </w:p>
    <w:p w:rsidR="004E5A21" w:rsidRDefault="004E5A21" w:rsidP="004E5A21">
      <w:pPr>
        <w:pStyle w:val="a3"/>
        <w:jc w:val="right"/>
        <w:rPr>
          <w:rFonts w:ascii="Times New Roman" w:hAnsi="Times New Roman" w:cs="Times New Roman"/>
          <w:sz w:val="24"/>
          <w:szCs w:val="24"/>
        </w:rPr>
      </w:pPr>
      <w:r w:rsidRPr="00277CD8">
        <w:rPr>
          <w:rFonts w:ascii="Times New Roman" w:eastAsia="Times New Roman" w:hAnsi="Times New Roman" w:cs="Times New Roman"/>
          <w:bCs/>
          <w:color w:val="000000"/>
          <w:sz w:val="24"/>
          <w:szCs w:val="24"/>
        </w:rPr>
        <w:t xml:space="preserve"> категориям граждан</w:t>
      </w:r>
      <w:r w:rsidRPr="00277CD8">
        <w:rPr>
          <w:rFonts w:ascii="Times New Roman" w:eastAsia="Times New Roman" w:hAnsi="Times New Roman" w:cs="Times New Roman"/>
          <w:color w:val="000000"/>
          <w:sz w:val="24"/>
          <w:szCs w:val="24"/>
        </w:rPr>
        <w:t xml:space="preserve"> на территории</w:t>
      </w:r>
      <w:r w:rsidRPr="00277CD8">
        <w:rPr>
          <w:rFonts w:ascii="Times New Roman" w:hAnsi="Times New Roman" w:cs="Times New Roman"/>
          <w:sz w:val="24"/>
          <w:szCs w:val="24"/>
        </w:rPr>
        <w:t xml:space="preserve">  </w:t>
      </w:r>
    </w:p>
    <w:p w:rsidR="004E5A21" w:rsidRDefault="004E5A21" w:rsidP="004E5A21">
      <w:pPr>
        <w:pStyle w:val="a3"/>
        <w:jc w:val="right"/>
        <w:rPr>
          <w:rFonts w:ascii="Times New Roman" w:hAnsi="Times New Roman" w:cs="Times New Roman"/>
          <w:sz w:val="24"/>
          <w:szCs w:val="24"/>
        </w:rPr>
      </w:pPr>
      <w:r w:rsidRPr="00277CD8">
        <w:rPr>
          <w:rFonts w:ascii="Times New Roman" w:hAnsi="Times New Roman" w:cs="Times New Roman"/>
          <w:sz w:val="24"/>
          <w:szCs w:val="24"/>
        </w:rPr>
        <w:t xml:space="preserve"> </w:t>
      </w:r>
      <w:proofErr w:type="gramStart"/>
      <w:r w:rsidRPr="00277CD8">
        <w:rPr>
          <w:rFonts w:ascii="Times New Roman" w:hAnsi="Times New Roman" w:cs="Times New Roman"/>
          <w:sz w:val="24"/>
          <w:szCs w:val="24"/>
        </w:rPr>
        <w:t>рабочего поселка   (поселка  городского</w:t>
      </w:r>
      <w:proofErr w:type="gramEnd"/>
    </w:p>
    <w:p w:rsidR="004E5A21" w:rsidRDefault="004E5A21" w:rsidP="004E5A21">
      <w:pPr>
        <w:pStyle w:val="a3"/>
        <w:jc w:val="right"/>
        <w:rPr>
          <w:rFonts w:ascii="Times New Roman" w:hAnsi="Times New Roman" w:cs="Times New Roman"/>
          <w:sz w:val="24"/>
          <w:szCs w:val="24"/>
        </w:rPr>
      </w:pPr>
      <w:r w:rsidRPr="00277CD8">
        <w:rPr>
          <w:rFonts w:ascii="Times New Roman" w:hAnsi="Times New Roman" w:cs="Times New Roman"/>
          <w:sz w:val="24"/>
          <w:szCs w:val="24"/>
        </w:rPr>
        <w:t xml:space="preserve">  типа) Токур или </w:t>
      </w:r>
      <w:proofErr w:type="gramStart"/>
      <w:r w:rsidRPr="00277CD8">
        <w:rPr>
          <w:rFonts w:ascii="Times New Roman" w:hAnsi="Times New Roman" w:cs="Times New Roman"/>
          <w:sz w:val="24"/>
          <w:szCs w:val="24"/>
        </w:rPr>
        <w:t>государственной</w:t>
      </w:r>
      <w:proofErr w:type="gramEnd"/>
    </w:p>
    <w:p w:rsidR="00277CD8" w:rsidRPr="00C12385" w:rsidRDefault="004E5A21" w:rsidP="004E5A21">
      <w:pPr>
        <w:pStyle w:val="a3"/>
        <w:jc w:val="right"/>
        <w:rPr>
          <w:rFonts w:ascii="Times New Roman" w:eastAsia="Times New Roman" w:hAnsi="Times New Roman" w:cs="Times New Roman"/>
        </w:rPr>
      </w:pPr>
      <w:r w:rsidRPr="00277CD8">
        <w:rPr>
          <w:rFonts w:ascii="Times New Roman" w:hAnsi="Times New Roman" w:cs="Times New Roman"/>
          <w:sz w:val="24"/>
          <w:szCs w:val="24"/>
        </w:rPr>
        <w:t xml:space="preserve">  собственности  до разграничения</w:t>
      </w:r>
      <w:r w:rsidR="00277CD8" w:rsidRPr="00C12385">
        <w:rPr>
          <w:rFonts w:ascii="Times New Roman" w:eastAsia="Times New Roman" w:hAnsi="Times New Roman" w:cs="Times New Roman"/>
        </w:rPr>
        <w:t>».</w:t>
      </w:r>
    </w:p>
    <w:p w:rsidR="004E5A21" w:rsidRDefault="004E5A21" w:rsidP="004E5A21">
      <w:pPr>
        <w:pStyle w:val="a5"/>
        <w:widowControl w:val="0"/>
        <w:spacing w:before="0" w:beforeAutospacing="0" w:after="0" w:afterAutospacing="0"/>
        <w:ind w:firstLine="284"/>
        <w:jc w:val="center"/>
        <w:rPr>
          <w:b/>
          <w:sz w:val="26"/>
          <w:szCs w:val="26"/>
        </w:rPr>
      </w:pPr>
    </w:p>
    <w:p w:rsidR="004E5A21" w:rsidRPr="004E5A21" w:rsidRDefault="004E5A21" w:rsidP="004E5A21">
      <w:pPr>
        <w:pStyle w:val="a3"/>
        <w:jc w:val="center"/>
        <w:rPr>
          <w:rFonts w:ascii="Times New Roman" w:hAnsi="Times New Roman" w:cs="Times New Roman"/>
          <w:b/>
          <w:sz w:val="24"/>
          <w:szCs w:val="24"/>
        </w:rPr>
      </w:pPr>
      <w:r w:rsidRPr="004E5A21">
        <w:rPr>
          <w:rFonts w:ascii="Times New Roman" w:hAnsi="Times New Roman" w:cs="Times New Roman"/>
          <w:b/>
          <w:sz w:val="24"/>
          <w:szCs w:val="24"/>
        </w:rPr>
        <w:t>Общая информация администрации рабочего</w:t>
      </w:r>
    </w:p>
    <w:p w:rsidR="004E5A21" w:rsidRPr="004E5A21" w:rsidRDefault="004E5A21" w:rsidP="004E5A21">
      <w:pPr>
        <w:pStyle w:val="a3"/>
        <w:jc w:val="center"/>
        <w:rPr>
          <w:rFonts w:ascii="Times New Roman" w:hAnsi="Times New Roman" w:cs="Times New Roman"/>
          <w:b/>
          <w:i/>
          <w:sz w:val="24"/>
          <w:szCs w:val="24"/>
        </w:rPr>
      </w:pPr>
      <w:r w:rsidRPr="004E5A21">
        <w:rPr>
          <w:rFonts w:ascii="Times New Roman" w:hAnsi="Times New Roman" w:cs="Times New Roman"/>
          <w:b/>
          <w:sz w:val="24"/>
          <w:szCs w:val="24"/>
        </w:rPr>
        <w:t>поселка (поселка городского типа) Токур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4E5A21" w:rsidRPr="00CE08B7" w:rsidTr="005F6DD4">
        <w:tc>
          <w:tcPr>
            <w:tcW w:w="2608"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Почтовый адрес для направления корреспонденции</w:t>
            </w:r>
          </w:p>
        </w:tc>
        <w:tc>
          <w:tcPr>
            <w:tcW w:w="2392" w:type="pct"/>
          </w:tcPr>
          <w:p w:rsidR="004E5A21" w:rsidRPr="0021396C" w:rsidRDefault="004E5A21" w:rsidP="005F6DD4">
            <w:pPr>
              <w:pStyle w:val="a5"/>
              <w:widowControl w:val="0"/>
              <w:spacing w:before="0" w:beforeAutospacing="0" w:after="0" w:afterAutospacing="0"/>
              <w:ind w:firstLine="284"/>
              <w:rPr>
                <w:sz w:val="26"/>
                <w:szCs w:val="26"/>
              </w:rPr>
            </w:pPr>
            <w:r w:rsidRPr="0021396C">
              <w:rPr>
                <w:sz w:val="26"/>
                <w:szCs w:val="26"/>
              </w:rPr>
              <w:t xml:space="preserve">676581, Амурская область, </w:t>
            </w:r>
            <w:proofErr w:type="spellStart"/>
            <w:r w:rsidRPr="0021396C">
              <w:rPr>
                <w:sz w:val="26"/>
                <w:szCs w:val="26"/>
              </w:rPr>
              <w:t>Селемджинский</w:t>
            </w:r>
            <w:proofErr w:type="spellEnd"/>
            <w:r w:rsidRPr="0021396C">
              <w:rPr>
                <w:sz w:val="26"/>
                <w:szCs w:val="26"/>
              </w:rPr>
              <w:t xml:space="preserve"> район, </w:t>
            </w:r>
            <w:proofErr w:type="spellStart"/>
            <w:r w:rsidRPr="0021396C">
              <w:rPr>
                <w:sz w:val="26"/>
                <w:szCs w:val="26"/>
              </w:rPr>
              <w:t>пгт</w:t>
            </w:r>
            <w:proofErr w:type="gramStart"/>
            <w:r w:rsidRPr="0021396C">
              <w:rPr>
                <w:sz w:val="26"/>
                <w:szCs w:val="26"/>
              </w:rPr>
              <w:t>.Т</w:t>
            </w:r>
            <w:proofErr w:type="gramEnd"/>
            <w:r w:rsidRPr="0021396C">
              <w:rPr>
                <w:sz w:val="26"/>
                <w:szCs w:val="26"/>
              </w:rPr>
              <w:t>окур</w:t>
            </w:r>
            <w:proofErr w:type="spellEnd"/>
            <w:r w:rsidRPr="0021396C">
              <w:rPr>
                <w:sz w:val="26"/>
                <w:szCs w:val="26"/>
              </w:rPr>
              <w:t xml:space="preserve">, </w:t>
            </w:r>
            <w:proofErr w:type="spellStart"/>
            <w:r w:rsidRPr="0021396C">
              <w:rPr>
                <w:sz w:val="26"/>
                <w:szCs w:val="26"/>
              </w:rPr>
              <w:t>ул.им.А.Ворожейкина</w:t>
            </w:r>
            <w:proofErr w:type="spellEnd"/>
            <w:r w:rsidRPr="0021396C">
              <w:rPr>
                <w:sz w:val="26"/>
                <w:szCs w:val="26"/>
              </w:rPr>
              <w:t>, д.14</w:t>
            </w:r>
          </w:p>
        </w:tc>
      </w:tr>
      <w:tr w:rsidR="004E5A21" w:rsidRPr="00CE08B7" w:rsidTr="005F6DD4">
        <w:tc>
          <w:tcPr>
            <w:tcW w:w="2608"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Фактический адрес месторасположения</w:t>
            </w:r>
          </w:p>
        </w:tc>
        <w:tc>
          <w:tcPr>
            <w:tcW w:w="2392" w:type="pct"/>
          </w:tcPr>
          <w:p w:rsidR="004E5A21" w:rsidRPr="0021396C" w:rsidRDefault="004E5A21" w:rsidP="005F6DD4">
            <w:pPr>
              <w:pStyle w:val="a5"/>
              <w:widowControl w:val="0"/>
              <w:spacing w:before="0" w:beforeAutospacing="0" w:after="0" w:afterAutospacing="0"/>
              <w:ind w:firstLine="284"/>
              <w:rPr>
                <w:sz w:val="26"/>
                <w:szCs w:val="26"/>
              </w:rPr>
            </w:pPr>
            <w:r w:rsidRPr="0021396C">
              <w:rPr>
                <w:sz w:val="26"/>
                <w:szCs w:val="26"/>
              </w:rPr>
              <w:t xml:space="preserve">676581, Амурская область, </w:t>
            </w:r>
            <w:proofErr w:type="spellStart"/>
            <w:r w:rsidRPr="0021396C">
              <w:rPr>
                <w:sz w:val="26"/>
                <w:szCs w:val="26"/>
              </w:rPr>
              <w:t>Селемджинский</w:t>
            </w:r>
            <w:proofErr w:type="spellEnd"/>
            <w:r w:rsidRPr="0021396C">
              <w:rPr>
                <w:sz w:val="26"/>
                <w:szCs w:val="26"/>
              </w:rPr>
              <w:t xml:space="preserve"> район, </w:t>
            </w:r>
            <w:proofErr w:type="spellStart"/>
            <w:r w:rsidRPr="0021396C">
              <w:rPr>
                <w:sz w:val="26"/>
                <w:szCs w:val="26"/>
              </w:rPr>
              <w:t>пгт</w:t>
            </w:r>
            <w:proofErr w:type="gramStart"/>
            <w:r w:rsidRPr="0021396C">
              <w:rPr>
                <w:sz w:val="26"/>
                <w:szCs w:val="26"/>
              </w:rPr>
              <w:t>.Т</w:t>
            </w:r>
            <w:proofErr w:type="gramEnd"/>
            <w:r w:rsidRPr="0021396C">
              <w:rPr>
                <w:sz w:val="26"/>
                <w:szCs w:val="26"/>
              </w:rPr>
              <w:t>окур</w:t>
            </w:r>
            <w:proofErr w:type="spellEnd"/>
            <w:r w:rsidRPr="0021396C">
              <w:rPr>
                <w:sz w:val="26"/>
                <w:szCs w:val="26"/>
              </w:rPr>
              <w:t xml:space="preserve">, </w:t>
            </w:r>
            <w:proofErr w:type="spellStart"/>
            <w:r w:rsidRPr="0021396C">
              <w:rPr>
                <w:sz w:val="26"/>
                <w:szCs w:val="26"/>
              </w:rPr>
              <w:t>ул.им.А.Ворожейкина</w:t>
            </w:r>
            <w:proofErr w:type="spellEnd"/>
            <w:r w:rsidRPr="0021396C">
              <w:rPr>
                <w:sz w:val="26"/>
                <w:szCs w:val="26"/>
              </w:rPr>
              <w:t>, д.14</w:t>
            </w:r>
          </w:p>
        </w:tc>
      </w:tr>
      <w:tr w:rsidR="004E5A21" w:rsidRPr="00CE08B7" w:rsidTr="005F6DD4">
        <w:tc>
          <w:tcPr>
            <w:tcW w:w="2608"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Адрес электронной почты для направления корреспонденции</w:t>
            </w:r>
          </w:p>
        </w:tc>
        <w:tc>
          <w:tcPr>
            <w:tcW w:w="2392" w:type="pct"/>
          </w:tcPr>
          <w:p w:rsidR="004E5A21" w:rsidRPr="00E16516" w:rsidRDefault="004E5A21" w:rsidP="005F6DD4">
            <w:pPr>
              <w:widowControl w:val="0"/>
              <w:shd w:val="clear" w:color="auto" w:fill="FFFFFF"/>
              <w:ind w:firstLine="284"/>
              <w:rPr>
                <w:sz w:val="26"/>
                <w:szCs w:val="26"/>
              </w:rPr>
            </w:pPr>
            <w:r>
              <w:rPr>
                <w:sz w:val="26"/>
                <w:szCs w:val="26"/>
                <w:lang w:val="en-US"/>
              </w:rPr>
              <w:t>adm_tokur@mail.ru</w:t>
            </w:r>
          </w:p>
        </w:tc>
      </w:tr>
      <w:tr w:rsidR="004E5A21" w:rsidRPr="00CE08B7" w:rsidTr="005F6DD4">
        <w:tc>
          <w:tcPr>
            <w:tcW w:w="2608"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Телефон для справок</w:t>
            </w:r>
          </w:p>
        </w:tc>
        <w:tc>
          <w:tcPr>
            <w:tcW w:w="2392" w:type="pct"/>
          </w:tcPr>
          <w:p w:rsidR="004E5A21" w:rsidRPr="00620125" w:rsidRDefault="004E5A21" w:rsidP="005F6DD4">
            <w:pPr>
              <w:pStyle w:val="a5"/>
              <w:widowControl w:val="0"/>
              <w:spacing w:before="0" w:beforeAutospacing="0" w:after="0" w:afterAutospacing="0"/>
              <w:rPr>
                <w:sz w:val="26"/>
                <w:szCs w:val="26"/>
              </w:rPr>
            </w:pPr>
            <w:r w:rsidRPr="0021396C">
              <w:rPr>
                <w:sz w:val="26"/>
                <w:szCs w:val="26"/>
              </w:rPr>
              <w:t>8 (4</w:t>
            </w:r>
            <w:r>
              <w:rPr>
                <w:sz w:val="26"/>
                <w:szCs w:val="26"/>
                <w:lang w:val="en-US"/>
              </w:rPr>
              <w:t>1646) 22-</w:t>
            </w:r>
            <w:r>
              <w:rPr>
                <w:sz w:val="26"/>
                <w:szCs w:val="26"/>
              </w:rPr>
              <w:t>2</w:t>
            </w:r>
            <w:r>
              <w:rPr>
                <w:sz w:val="26"/>
                <w:szCs w:val="26"/>
                <w:lang w:val="en-US"/>
              </w:rPr>
              <w:t>-7</w:t>
            </w:r>
            <w:r>
              <w:rPr>
                <w:sz w:val="26"/>
                <w:szCs w:val="26"/>
              </w:rPr>
              <w:t>4</w:t>
            </w:r>
          </w:p>
        </w:tc>
      </w:tr>
      <w:tr w:rsidR="004E5A21" w:rsidRPr="00CE08B7" w:rsidTr="005F6DD4">
        <w:tc>
          <w:tcPr>
            <w:tcW w:w="2608"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Телефоны специалистов</w:t>
            </w:r>
          </w:p>
        </w:tc>
        <w:tc>
          <w:tcPr>
            <w:tcW w:w="2392"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8 (41646) 22-2-74</w:t>
            </w:r>
          </w:p>
        </w:tc>
      </w:tr>
      <w:tr w:rsidR="004E5A21" w:rsidRPr="00CE08B7" w:rsidTr="005F6DD4">
        <w:tc>
          <w:tcPr>
            <w:tcW w:w="2608"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Официальный сайт в сети Интернет (если имеется)</w:t>
            </w:r>
          </w:p>
        </w:tc>
        <w:tc>
          <w:tcPr>
            <w:tcW w:w="2392" w:type="pct"/>
          </w:tcPr>
          <w:p w:rsidR="004E5A21" w:rsidRPr="00970E64" w:rsidRDefault="004E5A21" w:rsidP="005F6DD4">
            <w:pPr>
              <w:widowControl w:val="0"/>
              <w:shd w:val="clear" w:color="auto" w:fill="FFFFFF"/>
              <w:ind w:firstLine="284"/>
              <w:rPr>
                <w:sz w:val="26"/>
                <w:szCs w:val="26"/>
              </w:rPr>
            </w:pPr>
            <w:r>
              <w:rPr>
                <w:sz w:val="26"/>
                <w:szCs w:val="26"/>
                <w:lang w:val="en-US"/>
              </w:rPr>
              <w:t>www</w:t>
            </w:r>
            <w:r w:rsidRPr="00970E64">
              <w:rPr>
                <w:sz w:val="26"/>
                <w:szCs w:val="26"/>
              </w:rPr>
              <w:t>.</w:t>
            </w:r>
            <w:proofErr w:type="spellStart"/>
            <w:r>
              <w:rPr>
                <w:sz w:val="26"/>
                <w:szCs w:val="26"/>
                <w:lang w:val="en-US"/>
              </w:rPr>
              <w:t>tokur</w:t>
            </w:r>
            <w:proofErr w:type="spellEnd"/>
            <w:r w:rsidRPr="00970E64">
              <w:rPr>
                <w:sz w:val="26"/>
                <w:szCs w:val="26"/>
              </w:rPr>
              <w:t>.</w:t>
            </w:r>
            <w:proofErr w:type="spellStart"/>
            <w:r>
              <w:rPr>
                <w:sz w:val="26"/>
                <w:szCs w:val="26"/>
                <w:lang w:val="en-US"/>
              </w:rPr>
              <w:t>ru</w:t>
            </w:r>
            <w:proofErr w:type="spellEnd"/>
          </w:p>
        </w:tc>
      </w:tr>
      <w:tr w:rsidR="004E5A21" w:rsidRPr="00CE08B7" w:rsidTr="005F6DD4">
        <w:tc>
          <w:tcPr>
            <w:tcW w:w="2608"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ФИО и должность руководителя органа</w:t>
            </w:r>
          </w:p>
        </w:tc>
        <w:tc>
          <w:tcPr>
            <w:tcW w:w="2392" w:type="pct"/>
          </w:tcPr>
          <w:p w:rsidR="004E5A21" w:rsidRPr="00970E64" w:rsidRDefault="004E5A21" w:rsidP="005F6DD4">
            <w:pPr>
              <w:widowControl w:val="0"/>
              <w:shd w:val="clear" w:color="auto" w:fill="FFFFFF"/>
              <w:ind w:firstLine="284"/>
              <w:rPr>
                <w:sz w:val="26"/>
                <w:szCs w:val="26"/>
                <w:lang w:val="en-US"/>
              </w:rPr>
            </w:pPr>
            <w:r>
              <w:rPr>
                <w:sz w:val="26"/>
                <w:szCs w:val="26"/>
              </w:rPr>
              <w:t>Горбунова Антонина Владимировна</w:t>
            </w:r>
          </w:p>
        </w:tc>
      </w:tr>
    </w:tbl>
    <w:p w:rsidR="004E5A21" w:rsidRPr="000D7125" w:rsidRDefault="004E5A21" w:rsidP="004E5A21">
      <w:pPr>
        <w:pStyle w:val="a5"/>
        <w:widowControl w:val="0"/>
        <w:spacing w:before="0" w:beforeAutospacing="0" w:after="0" w:afterAutospacing="0"/>
        <w:ind w:firstLine="284"/>
        <w:rPr>
          <w:sz w:val="26"/>
          <w:szCs w:val="26"/>
        </w:rPr>
      </w:pPr>
    </w:p>
    <w:p w:rsidR="004E5A21" w:rsidRPr="004E5A21" w:rsidRDefault="004E5A21" w:rsidP="004E5A21">
      <w:pPr>
        <w:pStyle w:val="a5"/>
        <w:widowControl w:val="0"/>
        <w:spacing w:before="0" w:beforeAutospacing="0" w:after="0" w:afterAutospacing="0"/>
        <w:ind w:firstLine="284"/>
        <w:jc w:val="center"/>
        <w:rPr>
          <w:b/>
          <w:sz w:val="24"/>
          <w:szCs w:val="24"/>
        </w:rPr>
      </w:pPr>
      <w:r w:rsidRPr="004E5A21">
        <w:rPr>
          <w:b/>
          <w:sz w:val="24"/>
          <w:szCs w:val="24"/>
        </w:rPr>
        <w:t xml:space="preserve">График работы администрации </w:t>
      </w:r>
    </w:p>
    <w:p w:rsidR="004E5A21" w:rsidRPr="000D7125" w:rsidRDefault="004E5A21" w:rsidP="004E5A21">
      <w:pPr>
        <w:pStyle w:val="a5"/>
        <w:widowControl w:val="0"/>
        <w:spacing w:before="0" w:beforeAutospacing="0" w:after="0" w:afterAutospacing="0"/>
        <w:ind w:firstLine="284"/>
        <w:jc w:val="center"/>
        <w:rPr>
          <w:b/>
          <w:i/>
          <w:sz w:val="26"/>
          <w:szCs w:val="26"/>
        </w:rPr>
      </w:pPr>
      <w:r w:rsidRPr="004E5A21">
        <w:rPr>
          <w:b/>
          <w:sz w:val="24"/>
          <w:szCs w:val="24"/>
        </w:rPr>
        <w:t>рабочего поселка (поселка городского типа) Токур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4E5A21" w:rsidRPr="00CE08B7" w:rsidTr="005F6DD4">
        <w:tc>
          <w:tcPr>
            <w:tcW w:w="1684" w:type="pct"/>
          </w:tcPr>
          <w:p w:rsidR="004E5A21" w:rsidRPr="0021396C" w:rsidRDefault="004E5A21" w:rsidP="005F6DD4">
            <w:pPr>
              <w:pStyle w:val="a5"/>
              <w:widowControl w:val="0"/>
              <w:spacing w:before="0" w:beforeAutospacing="0" w:after="0" w:afterAutospacing="0"/>
              <w:jc w:val="center"/>
              <w:rPr>
                <w:sz w:val="26"/>
                <w:szCs w:val="26"/>
              </w:rPr>
            </w:pPr>
            <w:r w:rsidRPr="0021396C">
              <w:rPr>
                <w:sz w:val="26"/>
                <w:szCs w:val="26"/>
              </w:rPr>
              <w:t>День недели</w:t>
            </w:r>
          </w:p>
        </w:tc>
        <w:tc>
          <w:tcPr>
            <w:tcW w:w="1674" w:type="pct"/>
          </w:tcPr>
          <w:p w:rsidR="004E5A21" w:rsidRPr="0021396C" w:rsidRDefault="004E5A21" w:rsidP="005F6DD4">
            <w:pPr>
              <w:pStyle w:val="a5"/>
              <w:widowControl w:val="0"/>
              <w:spacing w:before="0" w:beforeAutospacing="0" w:after="0" w:afterAutospacing="0"/>
              <w:jc w:val="center"/>
              <w:rPr>
                <w:sz w:val="26"/>
                <w:szCs w:val="26"/>
              </w:rPr>
            </w:pPr>
            <w:r w:rsidRPr="0021396C">
              <w:rPr>
                <w:sz w:val="26"/>
                <w:szCs w:val="26"/>
              </w:rPr>
              <w:t>Часы работы (обеденный перерыв)</w:t>
            </w:r>
          </w:p>
        </w:tc>
        <w:tc>
          <w:tcPr>
            <w:tcW w:w="1642" w:type="pct"/>
          </w:tcPr>
          <w:p w:rsidR="004E5A21" w:rsidRPr="0021396C" w:rsidRDefault="004E5A21" w:rsidP="005F6DD4">
            <w:pPr>
              <w:pStyle w:val="a5"/>
              <w:widowControl w:val="0"/>
              <w:spacing w:before="0" w:beforeAutospacing="0" w:after="0" w:afterAutospacing="0"/>
              <w:jc w:val="center"/>
              <w:rPr>
                <w:sz w:val="26"/>
                <w:szCs w:val="26"/>
              </w:rPr>
            </w:pPr>
            <w:r w:rsidRPr="0021396C">
              <w:rPr>
                <w:sz w:val="26"/>
                <w:szCs w:val="26"/>
              </w:rPr>
              <w:t>Часы приема граждан</w:t>
            </w:r>
          </w:p>
        </w:tc>
      </w:tr>
      <w:tr w:rsidR="004E5A21" w:rsidRPr="00CE08B7" w:rsidTr="005F6DD4">
        <w:tc>
          <w:tcPr>
            <w:tcW w:w="1684"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Понедельник</w:t>
            </w:r>
          </w:p>
        </w:tc>
        <w:tc>
          <w:tcPr>
            <w:tcW w:w="1674" w:type="pct"/>
          </w:tcPr>
          <w:p w:rsidR="004E5A21" w:rsidRPr="0021396C" w:rsidRDefault="004E5A21" w:rsidP="005F6DD4">
            <w:pPr>
              <w:pStyle w:val="a5"/>
              <w:widowControl w:val="0"/>
              <w:spacing w:before="0" w:beforeAutospacing="0" w:after="0" w:afterAutospacing="0"/>
              <w:ind w:firstLine="284"/>
              <w:rPr>
                <w:sz w:val="26"/>
                <w:szCs w:val="26"/>
              </w:rPr>
            </w:pPr>
            <w:r w:rsidRPr="0021396C">
              <w:rPr>
                <w:sz w:val="26"/>
                <w:szCs w:val="26"/>
              </w:rPr>
              <w:t>с 8-00 до 17-00 (с12-00 до 13-00)</w:t>
            </w:r>
          </w:p>
        </w:tc>
        <w:tc>
          <w:tcPr>
            <w:tcW w:w="1642" w:type="pct"/>
          </w:tcPr>
          <w:p w:rsidR="004E5A21" w:rsidRPr="0021396C" w:rsidRDefault="004E5A21" w:rsidP="005F6DD4">
            <w:pPr>
              <w:pStyle w:val="a5"/>
              <w:widowControl w:val="0"/>
              <w:spacing w:before="0" w:beforeAutospacing="0" w:after="0" w:afterAutospacing="0"/>
              <w:ind w:firstLine="284"/>
              <w:rPr>
                <w:sz w:val="26"/>
                <w:szCs w:val="26"/>
              </w:rPr>
            </w:pPr>
            <w:r w:rsidRPr="0021396C">
              <w:rPr>
                <w:sz w:val="26"/>
                <w:szCs w:val="26"/>
              </w:rPr>
              <w:t>с 8-00 до 17-00 (с12-00 до 13-00)</w:t>
            </w:r>
          </w:p>
        </w:tc>
      </w:tr>
      <w:tr w:rsidR="004E5A21" w:rsidRPr="00CE08B7" w:rsidTr="005F6DD4">
        <w:tc>
          <w:tcPr>
            <w:tcW w:w="1684"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Вторник</w:t>
            </w:r>
          </w:p>
        </w:tc>
        <w:tc>
          <w:tcPr>
            <w:tcW w:w="1674" w:type="pct"/>
          </w:tcPr>
          <w:p w:rsidR="004E5A21" w:rsidRPr="0021396C" w:rsidRDefault="004E5A21" w:rsidP="005F6DD4">
            <w:pPr>
              <w:pStyle w:val="a5"/>
              <w:widowControl w:val="0"/>
              <w:spacing w:before="0" w:beforeAutospacing="0" w:after="0" w:afterAutospacing="0"/>
              <w:ind w:firstLine="284"/>
              <w:rPr>
                <w:sz w:val="26"/>
                <w:szCs w:val="26"/>
              </w:rPr>
            </w:pPr>
            <w:r w:rsidRPr="0021396C">
              <w:rPr>
                <w:sz w:val="26"/>
                <w:szCs w:val="26"/>
              </w:rPr>
              <w:t>с 8-00 до 17-00 (с12-00 до 13-00)</w:t>
            </w:r>
          </w:p>
        </w:tc>
        <w:tc>
          <w:tcPr>
            <w:tcW w:w="1642" w:type="pct"/>
          </w:tcPr>
          <w:p w:rsidR="004E5A21" w:rsidRPr="0021396C" w:rsidRDefault="004E5A21" w:rsidP="005F6DD4">
            <w:pPr>
              <w:pStyle w:val="a5"/>
              <w:widowControl w:val="0"/>
              <w:spacing w:before="0" w:beforeAutospacing="0" w:after="0" w:afterAutospacing="0"/>
              <w:ind w:firstLine="284"/>
              <w:rPr>
                <w:sz w:val="26"/>
                <w:szCs w:val="26"/>
              </w:rPr>
            </w:pPr>
            <w:r w:rsidRPr="0021396C">
              <w:rPr>
                <w:sz w:val="26"/>
                <w:szCs w:val="26"/>
              </w:rPr>
              <w:t>с 8-00 до 17-00 (с12-00 до 13-00)</w:t>
            </w:r>
          </w:p>
        </w:tc>
      </w:tr>
      <w:tr w:rsidR="004E5A21" w:rsidRPr="00CE08B7" w:rsidTr="005F6DD4">
        <w:tc>
          <w:tcPr>
            <w:tcW w:w="1684"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Среда</w:t>
            </w:r>
          </w:p>
        </w:tc>
        <w:tc>
          <w:tcPr>
            <w:tcW w:w="1674" w:type="pct"/>
          </w:tcPr>
          <w:p w:rsidR="004E5A21" w:rsidRPr="0021396C" w:rsidRDefault="004E5A21" w:rsidP="005F6DD4">
            <w:pPr>
              <w:pStyle w:val="a5"/>
              <w:widowControl w:val="0"/>
              <w:spacing w:before="0" w:beforeAutospacing="0" w:after="0" w:afterAutospacing="0"/>
              <w:ind w:firstLine="284"/>
              <w:rPr>
                <w:sz w:val="26"/>
                <w:szCs w:val="26"/>
              </w:rPr>
            </w:pPr>
            <w:r w:rsidRPr="0021396C">
              <w:rPr>
                <w:sz w:val="26"/>
                <w:szCs w:val="26"/>
              </w:rPr>
              <w:t>с 8-00 до 17-00 (с12-00 до 13-00)</w:t>
            </w:r>
          </w:p>
        </w:tc>
        <w:tc>
          <w:tcPr>
            <w:tcW w:w="1642" w:type="pct"/>
          </w:tcPr>
          <w:p w:rsidR="004E5A21" w:rsidRPr="0021396C" w:rsidRDefault="004E5A21" w:rsidP="005F6DD4">
            <w:pPr>
              <w:pStyle w:val="a5"/>
              <w:widowControl w:val="0"/>
              <w:spacing w:before="0" w:beforeAutospacing="0" w:after="0" w:afterAutospacing="0"/>
              <w:ind w:firstLine="284"/>
              <w:rPr>
                <w:sz w:val="26"/>
                <w:szCs w:val="26"/>
              </w:rPr>
            </w:pPr>
            <w:r w:rsidRPr="0021396C">
              <w:rPr>
                <w:sz w:val="26"/>
                <w:szCs w:val="26"/>
              </w:rPr>
              <w:t>с 8-00 до 17-00 (с12-00 до 13-00)</w:t>
            </w:r>
          </w:p>
        </w:tc>
      </w:tr>
      <w:tr w:rsidR="004E5A21" w:rsidRPr="00CE08B7" w:rsidTr="005F6DD4">
        <w:tc>
          <w:tcPr>
            <w:tcW w:w="1684"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Четверг</w:t>
            </w:r>
          </w:p>
        </w:tc>
        <w:tc>
          <w:tcPr>
            <w:tcW w:w="1674" w:type="pct"/>
          </w:tcPr>
          <w:p w:rsidR="004E5A21" w:rsidRPr="0021396C" w:rsidRDefault="004E5A21" w:rsidP="005F6DD4">
            <w:pPr>
              <w:pStyle w:val="a5"/>
              <w:widowControl w:val="0"/>
              <w:spacing w:before="0" w:beforeAutospacing="0" w:after="0" w:afterAutospacing="0"/>
              <w:ind w:firstLine="284"/>
              <w:rPr>
                <w:sz w:val="26"/>
                <w:szCs w:val="26"/>
              </w:rPr>
            </w:pPr>
            <w:r w:rsidRPr="0021396C">
              <w:rPr>
                <w:sz w:val="26"/>
                <w:szCs w:val="26"/>
              </w:rPr>
              <w:t>с 8-00 до 17-00 (с12-00 до 13-00)</w:t>
            </w:r>
          </w:p>
        </w:tc>
        <w:tc>
          <w:tcPr>
            <w:tcW w:w="1642" w:type="pct"/>
          </w:tcPr>
          <w:p w:rsidR="004E5A21" w:rsidRPr="0021396C" w:rsidRDefault="004E5A21" w:rsidP="005F6DD4">
            <w:pPr>
              <w:pStyle w:val="a5"/>
              <w:widowControl w:val="0"/>
              <w:spacing w:before="0" w:beforeAutospacing="0" w:after="0" w:afterAutospacing="0"/>
              <w:ind w:firstLine="284"/>
              <w:rPr>
                <w:sz w:val="26"/>
                <w:szCs w:val="26"/>
              </w:rPr>
            </w:pPr>
            <w:r w:rsidRPr="0021396C">
              <w:rPr>
                <w:sz w:val="26"/>
                <w:szCs w:val="26"/>
              </w:rPr>
              <w:t>с 8-00 до 17-00 (с12-00 до 13-00)</w:t>
            </w:r>
          </w:p>
        </w:tc>
      </w:tr>
      <w:tr w:rsidR="004E5A21" w:rsidRPr="00CE08B7" w:rsidTr="005F6DD4">
        <w:tc>
          <w:tcPr>
            <w:tcW w:w="1684"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Пятница</w:t>
            </w:r>
          </w:p>
        </w:tc>
        <w:tc>
          <w:tcPr>
            <w:tcW w:w="1674" w:type="pct"/>
          </w:tcPr>
          <w:p w:rsidR="004E5A21" w:rsidRPr="0021396C" w:rsidRDefault="004E5A21" w:rsidP="005F6DD4">
            <w:pPr>
              <w:pStyle w:val="a5"/>
              <w:widowControl w:val="0"/>
              <w:spacing w:before="0" w:beforeAutospacing="0" w:after="0" w:afterAutospacing="0"/>
              <w:ind w:firstLine="284"/>
              <w:rPr>
                <w:sz w:val="26"/>
                <w:szCs w:val="26"/>
              </w:rPr>
            </w:pPr>
            <w:r w:rsidRPr="0021396C">
              <w:rPr>
                <w:sz w:val="26"/>
                <w:szCs w:val="26"/>
              </w:rPr>
              <w:t xml:space="preserve">с 8-00 до 12-00 </w:t>
            </w:r>
          </w:p>
        </w:tc>
        <w:tc>
          <w:tcPr>
            <w:tcW w:w="1642" w:type="pct"/>
          </w:tcPr>
          <w:p w:rsidR="004E5A21" w:rsidRPr="0021396C" w:rsidRDefault="004E5A21" w:rsidP="005F6DD4">
            <w:pPr>
              <w:pStyle w:val="a5"/>
              <w:widowControl w:val="0"/>
              <w:spacing w:before="0" w:beforeAutospacing="0" w:after="0" w:afterAutospacing="0"/>
              <w:ind w:firstLine="284"/>
              <w:rPr>
                <w:sz w:val="26"/>
                <w:szCs w:val="26"/>
              </w:rPr>
            </w:pPr>
            <w:r w:rsidRPr="0021396C">
              <w:rPr>
                <w:sz w:val="26"/>
                <w:szCs w:val="26"/>
              </w:rPr>
              <w:t>с 8-00 до 12-00</w:t>
            </w:r>
          </w:p>
        </w:tc>
      </w:tr>
      <w:tr w:rsidR="004E5A21" w:rsidRPr="00CE08B7" w:rsidTr="005F6DD4">
        <w:tc>
          <w:tcPr>
            <w:tcW w:w="1684"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Суббота</w:t>
            </w:r>
          </w:p>
        </w:tc>
        <w:tc>
          <w:tcPr>
            <w:tcW w:w="1674" w:type="pct"/>
          </w:tcPr>
          <w:p w:rsidR="004E5A21" w:rsidRPr="0021396C" w:rsidRDefault="004E5A21" w:rsidP="005F6DD4">
            <w:pPr>
              <w:pStyle w:val="a5"/>
              <w:widowControl w:val="0"/>
              <w:spacing w:before="0" w:beforeAutospacing="0" w:after="0" w:afterAutospacing="0"/>
              <w:ind w:firstLine="284"/>
              <w:rPr>
                <w:sz w:val="26"/>
                <w:szCs w:val="26"/>
              </w:rPr>
            </w:pPr>
            <w:r w:rsidRPr="0021396C">
              <w:rPr>
                <w:sz w:val="26"/>
                <w:szCs w:val="26"/>
              </w:rPr>
              <w:t>выходной</w:t>
            </w:r>
          </w:p>
        </w:tc>
        <w:tc>
          <w:tcPr>
            <w:tcW w:w="1642" w:type="pct"/>
          </w:tcPr>
          <w:p w:rsidR="004E5A21" w:rsidRPr="0021396C" w:rsidRDefault="004E5A21" w:rsidP="005F6DD4">
            <w:pPr>
              <w:pStyle w:val="a5"/>
              <w:widowControl w:val="0"/>
              <w:spacing w:before="0" w:beforeAutospacing="0" w:after="0" w:afterAutospacing="0"/>
              <w:ind w:firstLine="284"/>
              <w:rPr>
                <w:sz w:val="26"/>
                <w:szCs w:val="26"/>
              </w:rPr>
            </w:pPr>
            <w:r w:rsidRPr="0021396C">
              <w:rPr>
                <w:sz w:val="26"/>
                <w:szCs w:val="26"/>
              </w:rPr>
              <w:t>выходной</w:t>
            </w:r>
          </w:p>
        </w:tc>
      </w:tr>
      <w:tr w:rsidR="004E5A21" w:rsidRPr="00CE08B7" w:rsidTr="005F6DD4">
        <w:tc>
          <w:tcPr>
            <w:tcW w:w="1684"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Воскресенье</w:t>
            </w:r>
          </w:p>
        </w:tc>
        <w:tc>
          <w:tcPr>
            <w:tcW w:w="1674" w:type="pct"/>
          </w:tcPr>
          <w:p w:rsidR="004E5A21" w:rsidRPr="0021396C" w:rsidRDefault="004E5A21" w:rsidP="005F6DD4">
            <w:pPr>
              <w:pStyle w:val="a5"/>
              <w:widowControl w:val="0"/>
              <w:spacing w:before="0" w:beforeAutospacing="0" w:after="0" w:afterAutospacing="0"/>
              <w:ind w:firstLine="284"/>
              <w:rPr>
                <w:sz w:val="26"/>
                <w:szCs w:val="26"/>
              </w:rPr>
            </w:pPr>
            <w:r w:rsidRPr="0021396C">
              <w:rPr>
                <w:sz w:val="26"/>
                <w:szCs w:val="26"/>
              </w:rPr>
              <w:t>выходной</w:t>
            </w:r>
          </w:p>
        </w:tc>
        <w:tc>
          <w:tcPr>
            <w:tcW w:w="1642" w:type="pct"/>
          </w:tcPr>
          <w:p w:rsidR="004E5A21" w:rsidRPr="0021396C" w:rsidRDefault="004E5A21" w:rsidP="005F6DD4">
            <w:pPr>
              <w:pStyle w:val="a5"/>
              <w:widowControl w:val="0"/>
              <w:spacing w:before="0" w:beforeAutospacing="0" w:after="0" w:afterAutospacing="0"/>
              <w:ind w:firstLine="284"/>
              <w:rPr>
                <w:sz w:val="26"/>
                <w:szCs w:val="26"/>
              </w:rPr>
            </w:pPr>
            <w:r w:rsidRPr="0021396C">
              <w:rPr>
                <w:sz w:val="26"/>
                <w:szCs w:val="26"/>
              </w:rPr>
              <w:t>выходной</w:t>
            </w:r>
          </w:p>
        </w:tc>
      </w:tr>
    </w:tbl>
    <w:p w:rsidR="004E5A21" w:rsidRDefault="004E5A21" w:rsidP="004E5A21">
      <w:pPr>
        <w:pStyle w:val="a5"/>
        <w:widowControl w:val="0"/>
        <w:spacing w:before="0" w:beforeAutospacing="0" w:after="0" w:afterAutospacing="0"/>
        <w:rPr>
          <w:b/>
          <w:sz w:val="26"/>
          <w:szCs w:val="26"/>
        </w:rPr>
      </w:pPr>
    </w:p>
    <w:p w:rsidR="004E5A21" w:rsidRPr="004E5A21" w:rsidRDefault="004E5A21" w:rsidP="004E5A21">
      <w:pPr>
        <w:pStyle w:val="a3"/>
        <w:jc w:val="both"/>
        <w:rPr>
          <w:rFonts w:ascii="Times New Roman" w:hAnsi="Times New Roman" w:cs="Times New Roman"/>
          <w:b/>
          <w:sz w:val="24"/>
          <w:szCs w:val="24"/>
        </w:rPr>
      </w:pPr>
      <w:r w:rsidRPr="004E5A21">
        <w:rPr>
          <w:rFonts w:ascii="Times New Roman" w:hAnsi="Times New Roman" w:cs="Times New Roman"/>
          <w:b/>
          <w:sz w:val="24"/>
          <w:szCs w:val="24"/>
        </w:rPr>
        <w:t xml:space="preserve">В случае организации предоставления муниципальной услуги в государственном автономном учреждении «Многофункциональный центр предоставления государственных и муниципальных услуг Амурской области» в </w:t>
      </w:r>
      <w:proofErr w:type="spellStart"/>
      <w:r w:rsidRPr="004E5A21">
        <w:rPr>
          <w:rFonts w:ascii="Times New Roman" w:hAnsi="Times New Roman" w:cs="Times New Roman"/>
          <w:b/>
          <w:sz w:val="24"/>
          <w:szCs w:val="24"/>
        </w:rPr>
        <w:t>Селемджинском</w:t>
      </w:r>
      <w:proofErr w:type="spellEnd"/>
      <w:r w:rsidRPr="004E5A21">
        <w:rPr>
          <w:rFonts w:ascii="Times New Roman" w:hAnsi="Times New Roman" w:cs="Times New Roman"/>
          <w:b/>
          <w:sz w:val="24"/>
          <w:szCs w:val="24"/>
        </w:rPr>
        <w:t xml:space="preserve"> районе</w:t>
      </w:r>
    </w:p>
    <w:p w:rsidR="004E5A21" w:rsidRPr="004E5A21" w:rsidRDefault="004E5A21" w:rsidP="004E5A21">
      <w:pPr>
        <w:pStyle w:val="a5"/>
        <w:widowControl w:val="0"/>
        <w:spacing w:before="0" w:beforeAutospacing="0" w:after="0" w:afterAutospacing="0"/>
        <w:jc w:val="center"/>
        <w:rPr>
          <w:b/>
          <w:i/>
          <w:sz w:val="24"/>
          <w:szCs w:val="24"/>
        </w:rPr>
      </w:pPr>
      <w:r w:rsidRPr="004E5A21">
        <w:rPr>
          <w:b/>
          <w:sz w:val="24"/>
          <w:szCs w:val="24"/>
        </w:rPr>
        <w:t>Общая информация о ГАУ</w:t>
      </w:r>
      <w:r w:rsidRPr="004E5A21">
        <w:rPr>
          <w:b/>
          <w:i/>
          <w:sz w:val="24"/>
          <w:szCs w:val="24"/>
        </w:rPr>
        <w:t xml:space="preserve"> </w:t>
      </w:r>
      <w:r w:rsidRPr="004E5A21">
        <w:rPr>
          <w:b/>
          <w:sz w:val="24"/>
          <w:szCs w:val="24"/>
        </w:rPr>
        <w:t xml:space="preserve"> «МФЦ в </w:t>
      </w:r>
      <w:proofErr w:type="spellStart"/>
      <w:r w:rsidRPr="004E5A21">
        <w:rPr>
          <w:b/>
          <w:sz w:val="24"/>
          <w:szCs w:val="24"/>
        </w:rPr>
        <w:t>Селемджинском</w:t>
      </w:r>
      <w:proofErr w:type="spellEnd"/>
      <w:r w:rsidRPr="004E5A21">
        <w:rPr>
          <w:b/>
          <w:sz w:val="24"/>
          <w:szCs w:val="24"/>
        </w:rPr>
        <w:t xml:space="preserve">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4E5A21" w:rsidRPr="0071329B" w:rsidTr="005F6DD4">
        <w:tc>
          <w:tcPr>
            <w:tcW w:w="2608"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Почтовый адрес для направления корреспонденции</w:t>
            </w:r>
          </w:p>
        </w:tc>
        <w:tc>
          <w:tcPr>
            <w:tcW w:w="2392"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 xml:space="preserve">676572, Амурская область, </w:t>
            </w:r>
            <w:proofErr w:type="spellStart"/>
            <w:r w:rsidRPr="0021396C">
              <w:rPr>
                <w:sz w:val="26"/>
                <w:szCs w:val="26"/>
              </w:rPr>
              <w:t>Селемджинский</w:t>
            </w:r>
            <w:proofErr w:type="spellEnd"/>
            <w:r w:rsidRPr="0021396C">
              <w:rPr>
                <w:sz w:val="26"/>
                <w:szCs w:val="26"/>
              </w:rPr>
              <w:t xml:space="preserve"> район, </w:t>
            </w:r>
            <w:proofErr w:type="spellStart"/>
            <w:r w:rsidRPr="0021396C">
              <w:rPr>
                <w:sz w:val="26"/>
                <w:szCs w:val="26"/>
              </w:rPr>
              <w:t>пгт</w:t>
            </w:r>
            <w:proofErr w:type="gramStart"/>
            <w:r w:rsidRPr="0021396C">
              <w:rPr>
                <w:sz w:val="26"/>
                <w:szCs w:val="26"/>
              </w:rPr>
              <w:t>.Ф</w:t>
            </w:r>
            <w:proofErr w:type="gramEnd"/>
            <w:r w:rsidRPr="0021396C">
              <w:rPr>
                <w:sz w:val="26"/>
                <w:szCs w:val="26"/>
              </w:rPr>
              <w:t>евральск</w:t>
            </w:r>
            <w:proofErr w:type="spellEnd"/>
            <w:r w:rsidRPr="0021396C">
              <w:rPr>
                <w:sz w:val="26"/>
                <w:szCs w:val="26"/>
              </w:rPr>
              <w:t>, ул. Саянская д.4б.</w:t>
            </w:r>
          </w:p>
        </w:tc>
      </w:tr>
      <w:tr w:rsidR="004E5A21" w:rsidRPr="0071329B" w:rsidTr="005F6DD4">
        <w:tc>
          <w:tcPr>
            <w:tcW w:w="2608"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Фактический адрес месторасположения</w:t>
            </w:r>
          </w:p>
        </w:tc>
        <w:tc>
          <w:tcPr>
            <w:tcW w:w="2392"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 xml:space="preserve">676572, Амурская область, </w:t>
            </w:r>
            <w:proofErr w:type="spellStart"/>
            <w:r w:rsidRPr="0021396C">
              <w:rPr>
                <w:sz w:val="26"/>
                <w:szCs w:val="26"/>
              </w:rPr>
              <w:t>Селемджинский</w:t>
            </w:r>
            <w:proofErr w:type="spellEnd"/>
            <w:r w:rsidRPr="0021396C">
              <w:rPr>
                <w:sz w:val="26"/>
                <w:szCs w:val="26"/>
              </w:rPr>
              <w:t xml:space="preserve"> район, </w:t>
            </w:r>
            <w:proofErr w:type="spellStart"/>
            <w:r w:rsidRPr="0021396C">
              <w:rPr>
                <w:sz w:val="26"/>
                <w:szCs w:val="26"/>
              </w:rPr>
              <w:t>пгт</w:t>
            </w:r>
            <w:proofErr w:type="gramStart"/>
            <w:r w:rsidRPr="0021396C">
              <w:rPr>
                <w:sz w:val="26"/>
                <w:szCs w:val="26"/>
              </w:rPr>
              <w:t>.Ф</w:t>
            </w:r>
            <w:proofErr w:type="gramEnd"/>
            <w:r w:rsidRPr="0021396C">
              <w:rPr>
                <w:sz w:val="26"/>
                <w:szCs w:val="26"/>
              </w:rPr>
              <w:t>евральск</w:t>
            </w:r>
            <w:proofErr w:type="spellEnd"/>
            <w:r w:rsidRPr="0021396C">
              <w:rPr>
                <w:sz w:val="26"/>
                <w:szCs w:val="26"/>
              </w:rPr>
              <w:t>, ул. Саянская д.4б.</w:t>
            </w:r>
          </w:p>
        </w:tc>
      </w:tr>
      <w:tr w:rsidR="004E5A21" w:rsidRPr="0071329B" w:rsidTr="005F6DD4">
        <w:tc>
          <w:tcPr>
            <w:tcW w:w="2608"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Адрес электронной почты для направления корреспонденции</w:t>
            </w:r>
          </w:p>
        </w:tc>
        <w:tc>
          <w:tcPr>
            <w:tcW w:w="2392" w:type="pct"/>
          </w:tcPr>
          <w:p w:rsidR="004E5A21" w:rsidRPr="0071329B" w:rsidRDefault="004E5A21" w:rsidP="005F6DD4">
            <w:pPr>
              <w:widowControl w:val="0"/>
              <w:shd w:val="clear" w:color="auto" w:fill="FFFFFF"/>
              <w:rPr>
                <w:sz w:val="26"/>
                <w:szCs w:val="26"/>
              </w:rPr>
            </w:pPr>
            <w:r>
              <w:rPr>
                <w:sz w:val="26"/>
                <w:szCs w:val="26"/>
              </w:rPr>
              <w:t>-</w:t>
            </w:r>
          </w:p>
        </w:tc>
      </w:tr>
      <w:tr w:rsidR="004E5A21" w:rsidRPr="0071329B" w:rsidTr="005F6DD4">
        <w:tc>
          <w:tcPr>
            <w:tcW w:w="2608"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Телефон для справок</w:t>
            </w:r>
          </w:p>
        </w:tc>
        <w:tc>
          <w:tcPr>
            <w:tcW w:w="2392"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8(41646)3101-45</w:t>
            </w:r>
          </w:p>
        </w:tc>
      </w:tr>
      <w:tr w:rsidR="004E5A21" w:rsidRPr="0071329B" w:rsidTr="005F6DD4">
        <w:tc>
          <w:tcPr>
            <w:tcW w:w="2608"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Телефон-автоинформатор</w:t>
            </w:r>
          </w:p>
        </w:tc>
        <w:tc>
          <w:tcPr>
            <w:tcW w:w="2392"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w:t>
            </w:r>
          </w:p>
        </w:tc>
      </w:tr>
      <w:tr w:rsidR="004E5A21" w:rsidRPr="0071329B" w:rsidTr="005F6DD4">
        <w:tc>
          <w:tcPr>
            <w:tcW w:w="2608"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 xml:space="preserve">Официальный сайт в сети Интернет </w:t>
            </w:r>
          </w:p>
        </w:tc>
        <w:tc>
          <w:tcPr>
            <w:tcW w:w="2392" w:type="pct"/>
          </w:tcPr>
          <w:p w:rsidR="004E5A21" w:rsidRPr="0071329B" w:rsidRDefault="004E5A21" w:rsidP="005F6DD4">
            <w:pPr>
              <w:widowControl w:val="0"/>
              <w:shd w:val="clear" w:color="auto" w:fill="FFFFFF"/>
              <w:rPr>
                <w:sz w:val="26"/>
                <w:szCs w:val="26"/>
              </w:rPr>
            </w:pPr>
            <w:r>
              <w:rPr>
                <w:sz w:val="26"/>
                <w:szCs w:val="26"/>
              </w:rPr>
              <w:t>-</w:t>
            </w:r>
          </w:p>
        </w:tc>
      </w:tr>
      <w:tr w:rsidR="004E5A21" w:rsidRPr="0071329B" w:rsidTr="005F6DD4">
        <w:tc>
          <w:tcPr>
            <w:tcW w:w="2608" w:type="pct"/>
          </w:tcPr>
          <w:p w:rsidR="004E5A21" w:rsidRPr="0021396C" w:rsidRDefault="004E5A21" w:rsidP="005F6DD4">
            <w:pPr>
              <w:pStyle w:val="a5"/>
              <w:widowControl w:val="0"/>
              <w:spacing w:before="0" w:beforeAutospacing="0" w:after="0" w:afterAutospacing="0"/>
              <w:rPr>
                <w:sz w:val="26"/>
                <w:szCs w:val="26"/>
              </w:rPr>
            </w:pPr>
            <w:r w:rsidRPr="0021396C">
              <w:rPr>
                <w:sz w:val="26"/>
                <w:szCs w:val="26"/>
              </w:rPr>
              <w:t>ФИО руководителя</w:t>
            </w:r>
          </w:p>
        </w:tc>
        <w:tc>
          <w:tcPr>
            <w:tcW w:w="2392" w:type="pct"/>
          </w:tcPr>
          <w:p w:rsidR="004E5A21" w:rsidRPr="0071329B" w:rsidRDefault="004E5A21" w:rsidP="005F6DD4">
            <w:pPr>
              <w:widowControl w:val="0"/>
              <w:shd w:val="clear" w:color="auto" w:fill="FFFFFF"/>
              <w:rPr>
                <w:sz w:val="26"/>
                <w:szCs w:val="26"/>
              </w:rPr>
            </w:pPr>
            <w:r>
              <w:rPr>
                <w:sz w:val="26"/>
                <w:szCs w:val="26"/>
              </w:rPr>
              <w:t>-</w:t>
            </w:r>
          </w:p>
        </w:tc>
      </w:tr>
    </w:tbl>
    <w:p w:rsidR="004E5A21" w:rsidRPr="0071329B" w:rsidRDefault="004E5A21" w:rsidP="004E5A21">
      <w:pPr>
        <w:widowControl w:val="0"/>
        <w:shd w:val="clear" w:color="auto" w:fill="FFFFFF"/>
        <w:jc w:val="center"/>
        <w:rPr>
          <w:b/>
          <w:bCs/>
          <w:sz w:val="26"/>
          <w:szCs w:val="26"/>
        </w:rPr>
      </w:pPr>
    </w:p>
    <w:p w:rsidR="004E5A21" w:rsidRPr="004E5A21" w:rsidRDefault="004E5A21" w:rsidP="004E5A21">
      <w:pPr>
        <w:pStyle w:val="ConsPlusNormal"/>
        <w:jc w:val="center"/>
        <w:rPr>
          <w:b/>
          <w:sz w:val="24"/>
          <w:szCs w:val="24"/>
        </w:rPr>
      </w:pPr>
      <w:r w:rsidRPr="004E5A21">
        <w:rPr>
          <w:b/>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E5A21" w:rsidRPr="0071329B" w:rsidTr="005F6DD4">
        <w:tc>
          <w:tcPr>
            <w:tcW w:w="4785" w:type="dxa"/>
            <w:vAlign w:val="center"/>
          </w:tcPr>
          <w:p w:rsidR="004E5A21" w:rsidRPr="0071329B" w:rsidRDefault="004E5A21" w:rsidP="005F6DD4">
            <w:pPr>
              <w:pStyle w:val="ConsPlusNonformat"/>
              <w:jc w:val="center"/>
              <w:rPr>
                <w:rFonts w:ascii="Times New Roman" w:hAnsi="Times New Roman" w:cs="Times New Roman"/>
                <w:sz w:val="26"/>
                <w:szCs w:val="26"/>
              </w:rPr>
            </w:pPr>
            <w:r w:rsidRPr="0071329B">
              <w:rPr>
                <w:rFonts w:ascii="Times New Roman" w:hAnsi="Times New Roman" w:cs="Times New Roman"/>
                <w:sz w:val="26"/>
                <w:szCs w:val="26"/>
              </w:rPr>
              <w:t>Дни недели</w:t>
            </w:r>
          </w:p>
        </w:tc>
        <w:tc>
          <w:tcPr>
            <w:tcW w:w="4786" w:type="dxa"/>
            <w:vAlign w:val="center"/>
          </w:tcPr>
          <w:p w:rsidR="004E5A21" w:rsidRPr="0071329B" w:rsidRDefault="004E5A21" w:rsidP="005F6DD4">
            <w:pPr>
              <w:pStyle w:val="ConsPlusNonformat"/>
              <w:jc w:val="center"/>
              <w:rPr>
                <w:rFonts w:ascii="Times New Roman" w:hAnsi="Times New Roman" w:cs="Times New Roman"/>
                <w:sz w:val="26"/>
                <w:szCs w:val="26"/>
              </w:rPr>
            </w:pPr>
            <w:r w:rsidRPr="0071329B">
              <w:rPr>
                <w:rFonts w:ascii="Times New Roman" w:hAnsi="Times New Roman" w:cs="Times New Roman"/>
                <w:sz w:val="26"/>
                <w:szCs w:val="26"/>
              </w:rPr>
              <w:t>Часы работы</w:t>
            </w:r>
          </w:p>
        </w:tc>
      </w:tr>
      <w:tr w:rsidR="004E5A21" w:rsidRPr="0071329B" w:rsidTr="005F6DD4">
        <w:tc>
          <w:tcPr>
            <w:tcW w:w="4785" w:type="dxa"/>
            <w:vAlign w:val="center"/>
          </w:tcPr>
          <w:p w:rsidR="004E5A21" w:rsidRPr="0071329B" w:rsidRDefault="004E5A21" w:rsidP="005F6DD4">
            <w:pPr>
              <w:pStyle w:val="ConsPlusNonformat"/>
              <w:jc w:val="center"/>
              <w:rPr>
                <w:rFonts w:ascii="Times New Roman" w:hAnsi="Times New Roman" w:cs="Times New Roman"/>
                <w:sz w:val="26"/>
                <w:szCs w:val="26"/>
              </w:rPr>
            </w:pPr>
            <w:r w:rsidRPr="0071329B">
              <w:rPr>
                <w:rFonts w:ascii="Times New Roman" w:hAnsi="Times New Roman" w:cs="Times New Roman"/>
                <w:sz w:val="26"/>
                <w:szCs w:val="26"/>
              </w:rPr>
              <w:t>Понедельник</w:t>
            </w:r>
          </w:p>
        </w:tc>
        <w:tc>
          <w:tcPr>
            <w:tcW w:w="4786" w:type="dxa"/>
            <w:vAlign w:val="center"/>
          </w:tcPr>
          <w:p w:rsidR="004E5A21" w:rsidRPr="0071329B" w:rsidRDefault="004E5A21" w:rsidP="005F6DD4">
            <w:pPr>
              <w:pStyle w:val="ConsPlusNonformat"/>
              <w:jc w:val="center"/>
              <w:rPr>
                <w:rFonts w:ascii="Times New Roman" w:hAnsi="Times New Roman" w:cs="Times New Roman"/>
                <w:sz w:val="26"/>
                <w:szCs w:val="26"/>
              </w:rPr>
            </w:pPr>
            <w:r>
              <w:rPr>
                <w:rFonts w:ascii="Times New Roman" w:hAnsi="Times New Roman" w:cs="Times New Roman"/>
                <w:sz w:val="26"/>
                <w:szCs w:val="26"/>
              </w:rPr>
              <w:t>с 8-00 до 17-00</w:t>
            </w:r>
          </w:p>
        </w:tc>
      </w:tr>
      <w:tr w:rsidR="004E5A21" w:rsidRPr="0071329B" w:rsidTr="005F6DD4">
        <w:tc>
          <w:tcPr>
            <w:tcW w:w="4785" w:type="dxa"/>
            <w:vAlign w:val="center"/>
          </w:tcPr>
          <w:p w:rsidR="004E5A21" w:rsidRPr="0071329B" w:rsidRDefault="004E5A21" w:rsidP="005F6DD4">
            <w:pPr>
              <w:pStyle w:val="ConsPlusNonformat"/>
              <w:jc w:val="center"/>
              <w:rPr>
                <w:rFonts w:ascii="Times New Roman" w:hAnsi="Times New Roman" w:cs="Times New Roman"/>
                <w:sz w:val="26"/>
                <w:szCs w:val="26"/>
              </w:rPr>
            </w:pPr>
            <w:r w:rsidRPr="0071329B">
              <w:rPr>
                <w:rFonts w:ascii="Times New Roman" w:hAnsi="Times New Roman" w:cs="Times New Roman"/>
                <w:sz w:val="26"/>
                <w:szCs w:val="26"/>
              </w:rPr>
              <w:t>Вторник</w:t>
            </w:r>
          </w:p>
        </w:tc>
        <w:tc>
          <w:tcPr>
            <w:tcW w:w="4786" w:type="dxa"/>
            <w:vAlign w:val="center"/>
          </w:tcPr>
          <w:p w:rsidR="004E5A21" w:rsidRPr="0071329B" w:rsidRDefault="004E5A21" w:rsidP="005F6DD4">
            <w:pPr>
              <w:pStyle w:val="ConsPlusNonformat"/>
              <w:jc w:val="center"/>
              <w:rPr>
                <w:rFonts w:ascii="Times New Roman" w:hAnsi="Times New Roman" w:cs="Times New Roman"/>
                <w:sz w:val="26"/>
                <w:szCs w:val="26"/>
              </w:rPr>
            </w:pPr>
            <w:r>
              <w:rPr>
                <w:rFonts w:ascii="Times New Roman" w:hAnsi="Times New Roman" w:cs="Times New Roman"/>
                <w:sz w:val="26"/>
                <w:szCs w:val="26"/>
              </w:rPr>
              <w:t>с 8-00 до 17-00</w:t>
            </w:r>
          </w:p>
        </w:tc>
      </w:tr>
      <w:tr w:rsidR="004E5A21" w:rsidRPr="0071329B" w:rsidTr="005F6DD4">
        <w:tc>
          <w:tcPr>
            <w:tcW w:w="4785" w:type="dxa"/>
            <w:vAlign w:val="center"/>
          </w:tcPr>
          <w:p w:rsidR="004E5A21" w:rsidRPr="0071329B" w:rsidRDefault="004E5A21" w:rsidP="005F6DD4">
            <w:pPr>
              <w:pStyle w:val="ConsPlusNonformat"/>
              <w:jc w:val="center"/>
              <w:rPr>
                <w:rFonts w:ascii="Times New Roman" w:hAnsi="Times New Roman" w:cs="Times New Roman"/>
                <w:sz w:val="26"/>
                <w:szCs w:val="26"/>
              </w:rPr>
            </w:pPr>
            <w:r w:rsidRPr="0071329B">
              <w:rPr>
                <w:rFonts w:ascii="Times New Roman" w:hAnsi="Times New Roman" w:cs="Times New Roman"/>
                <w:sz w:val="26"/>
                <w:szCs w:val="26"/>
              </w:rPr>
              <w:t>Среда</w:t>
            </w:r>
          </w:p>
        </w:tc>
        <w:tc>
          <w:tcPr>
            <w:tcW w:w="4786" w:type="dxa"/>
            <w:vAlign w:val="center"/>
          </w:tcPr>
          <w:p w:rsidR="004E5A21" w:rsidRPr="0071329B" w:rsidRDefault="004E5A21" w:rsidP="005F6DD4">
            <w:pPr>
              <w:pStyle w:val="ConsPlusNonformat"/>
              <w:jc w:val="center"/>
              <w:rPr>
                <w:rFonts w:ascii="Times New Roman" w:hAnsi="Times New Roman" w:cs="Times New Roman"/>
                <w:sz w:val="26"/>
                <w:szCs w:val="26"/>
              </w:rPr>
            </w:pPr>
            <w:r>
              <w:rPr>
                <w:rFonts w:ascii="Times New Roman" w:hAnsi="Times New Roman" w:cs="Times New Roman"/>
                <w:sz w:val="26"/>
                <w:szCs w:val="26"/>
              </w:rPr>
              <w:t>с 8-00 до 17-00</w:t>
            </w:r>
          </w:p>
        </w:tc>
      </w:tr>
      <w:tr w:rsidR="004E5A21" w:rsidRPr="0071329B" w:rsidTr="005F6DD4">
        <w:tc>
          <w:tcPr>
            <w:tcW w:w="4785" w:type="dxa"/>
            <w:vAlign w:val="center"/>
          </w:tcPr>
          <w:p w:rsidR="004E5A21" w:rsidRPr="0071329B" w:rsidRDefault="004E5A21" w:rsidP="005F6DD4">
            <w:pPr>
              <w:pStyle w:val="ConsPlusNonformat"/>
              <w:jc w:val="center"/>
              <w:rPr>
                <w:rFonts w:ascii="Times New Roman" w:hAnsi="Times New Roman" w:cs="Times New Roman"/>
                <w:sz w:val="26"/>
                <w:szCs w:val="26"/>
              </w:rPr>
            </w:pPr>
            <w:r w:rsidRPr="0071329B">
              <w:rPr>
                <w:rFonts w:ascii="Times New Roman" w:hAnsi="Times New Roman" w:cs="Times New Roman"/>
                <w:sz w:val="26"/>
                <w:szCs w:val="26"/>
              </w:rPr>
              <w:t>Четверг</w:t>
            </w:r>
          </w:p>
        </w:tc>
        <w:tc>
          <w:tcPr>
            <w:tcW w:w="4786" w:type="dxa"/>
            <w:vAlign w:val="center"/>
          </w:tcPr>
          <w:p w:rsidR="004E5A21" w:rsidRPr="0071329B" w:rsidRDefault="004E5A21" w:rsidP="005F6DD4">
            <w:pPr>
              <w:pStyle w:val="ConsPlusNonformat"/>
              <w:jc w:val="center"/>
              <w:rPr>
                <w:rFonts w:ascii="Times New Roman" w:hAnsi="Times New Roman" w:cs="Times New Roman"/>
                <w:sz w:val="26"/>
                <w:szCs w:val="26"/>
              </w:rPr>
            </w:pPr>
            <w:r>
              <w:rPr>
                <w:rFonts w:ascii="Times New Roman" w:hAnsi="Times New Roman" w:cs="Times New Roman"/>
                <w:sz w:val="26"/>
                <w:szCs w:val="26"/>
              </w:rPr>
              <w:t>с 8-00 до 17-00</w:t>
            </w:r>
          </w:p>
        </w:tc>
      </w:tr>
      <w:tr w:rsidR="004E5A21" w:rsidRPr="0071329B" w:rsidTr="005F6DD4">
        <w:tc>
          <w:tcPr>
            <w:tcW w:w="4785" w:type="dxa"/>
            <w:vAlign w:val="center"/>
          </w:tcPr>
          <w:p w:rsidR="004E5A21" w:rsidRPr="0071329B" w:rsidRDefault="004E5A21" w:rsidP="005F6DD4">
            <w:pPr>
              <w:pStyle w:val="ConsPlusNonformat"/>
              <w:jc w:val="center"/>
              <w:rPr>
                <w:rFonts w:ascii="Times New Roman" w:hAnsi="Times New Roman" w:cs="Times New Roman"/>
                <w:sz w:val="26"/>
                <w:szCs w:val="26"/>
              </w:rPr>
            </w:pPr>
            <w:r w:rsidRPr="0071329B">
              <w:rPr>
                <w:rFonts w:ascii="Times New Roman" w:hAnsi="Times New Roman" w:cs="Times New Roman"/>
                <w:sz w:val="26"/>
                <w:szCs w:val="26"/>
              </w:rPr>
              <w:t>Пятница</w:t>
            </w:r>
          </w:p>
        </w:tc>
        <w:tc>
          <w:tcPr>
            <w:tcW w:w="4786" w:type="dxa"/>
            <w:vAlign w:val="center"/>
          </w:tcPr>
          <w:p w:rsidR="004E5A21" w:rsidRPr="0071329B" w:rsidRDefault="004E5A21" w:rsidP="005F6DD4">
            <w:pPr>
              <w:pStyle w:val="ConsPlusNonformat"/>
              <w:jc w:val="center"/>
              <w:rPr>
                <w:rFonts w:ascii="Times New Roman" w:hAnsi="Times New Roman" w:cs="Times New Roman"/>
                <w:sz w:val="26"/>
                <w:szCs w:val="26"/>
              </w:rPr>
            </w:pPr>
            <w:r>
              <w:rPr>
                <w:rFonts w:ascii="Times New Roman" w:hAnsi="Times New Roman" w:cs="Times New Roman"/>
                <w:sz w:val="26"/>
                <w:szCs w:val="26"/>
              </w:rPr>
              <w:t>с 8-00 до 17-00</w:t>
            </w:r>
          </w:p>
        </w:tc>
      </w:tr>
      <w:tr w:rsidR="004E5A21" w:rsidRPr="0071329B" w:rsidTr="005F6DD4">
        <w:tc>
          <w:tcPr>
            <w:tcW w:w="4785" w:type="dxa"/>
            <w:vAlign w:val="center"/>
          </w:tcPr>
          <w:p w:rsidR="004E5A21" w:rsidRPr="0071329B" w:rsidRDefault="004E5A21" w:rsidP="005F6DD4">
            <w:pPr>
              <w:pStyle w:val="ConsPlusNonformat"/>
              <w:jc w:val="center"/>
              <w:rPr>
                <w:rFonts w:ascii="Times New Roman" w:hAnsi="Times New Roman" w:cs="Times New Roman"/>
                <w:sz w:val="26"/>
                <w:szCs w:val="26"/>
              </w:rPr>
            </w:pPr>
            <w:r w:rsidRPr="0071329B">
              <w:rPr>
                <w:rFonts w:ascii="Times New Roman" w:hAnsi="Times New Roman" w:cs="Times New Roman"/>
                <w:sz w:val="26"/>
                <w:szCs w:val="26"/>
              </w:rPr>
              <w:t>Суббота</w:t>
            </w:r>
          </w:p>
        </w:tc>
        <w:tc>
          <w:tcPr>
            <w:tcW w:w="4786" w:type="dxa"/>
            <w:vAlign w:val="center"/>
          </w:tcPr>
          <w:p w:rsidR="004E5A21" w:rsidRPr="0071329B" w:rsidRDefault="004E5A21" w:rsidP="005F6DD4">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4E5A21" w:rsidRPr="0071329B" w:rsidTr="005F6DD4">
        <w:tc>
          <w:tcPr>
            <w:tcW w:w="4785" w:type="dxa"/>
            <w:vAlign w:val="center"/>
          </w:tcPr>
          <w:p w:rsidR="004E5A21" w:rsidRPr="0071329B" w:rsidRDefault="004E5A21" w:rsidP="005F6DD4">
            <w:pPr>
              <w:pStyle w:val="ConsPlusNonformat"/>
              <w:jc w:val="center"/>
              <w:rPr>
                <w:rFonts w:ascii="Times New Roman" w:hAnsi="Times New Roman" w:cs="Times New Roman"/>
                <w:b/>
                <w:bCs/>
                <w:sz w:val="26"/>
                <w:szCs w:val="26"/>
              </w:rPr>
            </w:pPr>
            <w:r w:rsidRPr="0071329B">
              <w:rPr>
                <w:rFonts w:ascii="Times New Roman" w:hAnsi="Times New Roman" w:cs="Times New Roman"/>
                <w:sz w:val="26"/>
                <w:szCs w:val="26"/>
              </w:rPr>
              <w:t>Воскресенье</w:t>
            </w:r>
          </w:p>
        </w:tc>
        <w:tc>
          <w:tcPr>
            <w:tcW w:w="4786" w:type="dxa"/>
            <w:vAlign w:val="center"/>
          </w:tcPr>
          <w:p w:rsidR="004E5A21" w:rsidRPr="0071329B" w:rsidRDefault="004E5A21" w:rsidP="005F6DD4">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bl>
      <w:tblPr>
        <w:tblW w:w="946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4"/>
        <w:gridCol w:w="90"/>
        <w:gridCol w:w="8882"/>
        <w:gridCol w:w="118"/>
        <w:gridCol w:w="118"/>
        <w:gridCol w:w="133"/>
      </w:tblGrid>
      <w:tr w:rsidR="00277CD8" w:rsidRPr="00277CD8" w:rsidTr="00277CD8">
        <w:trPr>
          <w:gridAfter w:val="2"/>
          <w:wAfter w:w="19374" w:type="dxa"/>
          <w:tblCellSpacing w:w="15" w:type="dxa"/>
        </w:trPr>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c>
          <w:tcPr>
            <w:tcW w:w="52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4E5A21" w:rsidRDefault="00277CD8" w:rsidP="004E5A21">
            <w:pPr>
              <w:pStyle w:val="a3"/>
              <w:jc w:val="right"/>
              <w:rPr>
                <w:rFonts w:ascii="Times New Roman" w:eastAsia="Times New Roman" w:hAnsi="Times New Roman" w:cs="Times New Roman"/>
              </w:rPr>
            </w:pPr>
            <w:r w:rsidRPr="004E5A21">
              <w:rPr>
                <w:rFonts w:ascii="Times New Roman" w:eastAsia="Times New Roman" w:hAnsi="Times New Roman" w:cs="Times New Roman"/>
              </w:rPr>
              <w:t>Приложение № 2</w:t>
            </w:r>
          </w:p>
          <w:p w:rsidR="00277CD8" w:rsidRPr="004E5A21" w:rsidRDefault="00277CD8" w:rsidP="004E5A21">
            <w:pPr>
              <w:pStyle w:val="a3"/>
              <w:jc w:val="right"/>
              <w:rPr>
                <w:rFonts w:ascii="Times New Roman" w:eastAsia="Times New Roman" w:hAnsi="Times New Roman" w:cs="Times New Roman"/>
              </w:rPr>
            </w:pPr>
            <w:r w:rsidRPr="004E5A21">
              <w:rPr>
                <w:rFonts w:ascii="Times New Roman" w:eastAsia="Times New Roman" w:hAnsi="Times New Roman" w:cs="Times New Roman"/>
              </w:rPr>
              <w:t>к Административному регламенту </w:t>
            </w:r>
          </w:p>
          <w:p w:rsidR="004E5A21" w:rsidRDefault="004E5A21" w:rsidP="004E5A21">
            <w:pPr>
              <w:pStyle w:val="a3"/>
              <w:jc w:val="right"/>
              <w:rPr>
                <w:rFonts w:ascii="Times New Roman" w:eastAsia="Times New Roman" w:hAnsi="Times New Roman" w:cs="Times New Roman"/>
              </w:rPr>
            </w:pPr>
            <w:r>
              <w:rPr>
                <w:rFonts w:ascii="Times New Roman" w:eastAsia="Times New Roman" w:hAnsi="Times New Roman" w:cs="Times New Roman"/>
              </w:rPr>
              <w:t xml:space="preserve">  </w:t>
            </w:r>
            <w:r w:rsidR="00277CD8" w:rsidRPr="004E5A21">
              <w:rPr>
                <w:rFonts w:ascii="Times New Roman" w:eastAsia="Times New Roman" w:hAnsi="Times New Roman" w:cs="Times New Roman"/>
              </w:rPr>
              <w:t>по предоставлению муниципальной</w:t>
            </w:r>
            <w:r>
              <w:rPr>
                <w:rFonts w:ascii="Times New Roman" w:eastAsia="Times New Roman" w:hAnsi="Times New Roman" w:cs="Times New Roman"/>
              </w:rPr>
              <w:t xml:space="preserve"> услуги</w:t>
            </w:r>
            <w:r w:rsidRPr="00C12385">
              <w:rPr>
                <w:rFonts w:ascii="Times New Roman" w:eastAsia="Times New Roman" w:hAnsi="Times New Roman" w:cs="Times New Roman"/>
              </w:rPr>
              <w:t> </w:t>
            </w:r>
            <w:r>
              <w:rPr>
                <w:rFonts w:ascii="Times New Roman" w:eastAsia="Times New Roman" w:hAnsi="Times New Roman" w:cs="Times New Roman"/>
              </w:rPr>
              <w:t> </w:t>
            </w:r>
          </w:p>
          <w:p w:rsidR="004E5A21" w:rsidRDefault="004E5A21" w:rsidP="004E5A21">
            <w:pPr>
              <w:pStyle w:val="a3"/>
              <w:jc w:val="right"/>
              <w:rPr>
                <w:rFonts w:ascii="Times New Roman" w:eastAsia="Times New Roman" w:hAnsi="Times New Roman" w:cs="Times New Roman"/>
              </w:rPr>
            </w:pPr>
            <w:r w:rsidRPr="00C12385">
              <w:rPr>
                <w:rFonts w:ascii="Times New Roman" w:eastAsia="Times New Roman" w:hAnsi="Times New Roman" w:cs="Times New Roman"/>
              </w:rPr>
              <w:t>«Бесплатное предоставл</w:t>
            </w:r>
            <w:r>
              <w:rPr>
                <w:rFonts w:ascii="Times New Roman" w:eastAsia="Times New Roman" w:hAnsi="Times New Roman" w:cs="Times New Roman"/>
              </w:rPr>
              <w:t>ение в собственность </w:t>
            </w:r>
          </w:p>
          <w:p w:rsidR="004E5A21" w:rsidRDefault="004E5A21" w:rsidP="004E5A21">
            <w:pPr>
              <w:pStyle w:val="a3"/>
              <w:jc w:val="right"/>
              <w:rPr>
                <w:rFonts w:ascii="Times New Roman" w:eastAsia="Times New Roman" w:hAnsi="Times New Roman" w:cs="Times New Roman"/>
                <w:bCs/>
                <w:color w:val="000000"/>
                <w:sz w:val="24"/>
                <w:szCs w:val="24"/>
              </w:rPr>
            </w:pPr>
            <w:r w:rsidRPr="00C12385">
              <w:rPr>
                <w:rFonts w:ascii="Times New Roman" w:eastAsia="Times New Roman" w:hAnsi="Times New Roman" w:cs="Times New Roman"/>
              </w:rPr>
              <w:t>земельных участков</w:t>
            </w:r>
            <w:r w:rsidRPr="004E5A21">
              <w:rPr>
                <w:rFonts w:ascii="Times New Roman" w:eastAsia="Times New Roman" w:hAnsi="Times New Roman" w:cs="Times New Roman"/>
                <w:bCs/>
                <w:color w:val="000000"/>
                <w:sz w:val="24"/>
                <w:szCs w:val="24"/>
              </w:rPr>
              <w:t xml:space="preserve"> </w:t>
            </w:r>
            <w:proofErr w:type="gramStart"/>
            <w:r w:rsidRPr="00277CD8">
              <w:rPr>
                <w:rFonts w:ascii="Times New Roman" w:eastAsia="Times New Roman" w:hAnsi="Times New Roman" w:cs="Times New Roman"/>
                <w:bCs/>
                <w:color w:val="000000"/>
                <w:sz w:val="24"/>
                <w:szCs w:val="24"/>
              </w:rPr>
              <w:t>отдельным</w:t>
            </w:r>
            <w:proofErr w:type="gramEnd"/>
          </w:p>
          <w:p w:rsidR="004E5A21" w:rsidRDefault="004E5A21" w:rsidP="004E5A21">
            <w:pPr>
              <w:pStyle w:val="a3"/>
              <w:jc w:val="right"/>
              <w:rPr>
                <w:rFonts w:ascii="Times New Roman" w:hAnsi="Times New Roman" w:cs="Times New Roman"/>
                <w:sz w:val="24"/>
                <w:szCs w:val="24"/>
              </w:rPr>
            </w:pPr>
            <w:r w:rsidRPr="00277CD8">
              <w:rPr>
                <w:rFonts w:ascii="Times New Roman" w:eastAsia="Times New Roman" w:hAnsi="Times New Roman" w:cs="Times New Roman"/>
                <w:bCs/>
                <w:color w:val="000000"/>
                <w:sz w:val="24"/>
                <w:szCs w:val="24"/>
              </w:rPr>
              <w:t xml:space="preserve"> категориям граждан</w:t>
            </w:r>
            <w:r w:rsidRPr="00277CD8">
              <w:rPr>
                <w:rFonts w:ascii="Times New Roman" w:eastAsia="Times New Roman" w:hAnsi="Times New Roman" w:cs="Times New Roman"/>
                <w:color w:val="000000"/>
                <w:sz w:val="24"/>
                <w:szCs w:val="24"/>
              </w:rPr>
              <w:t xml:space="preserve"> на территории</w:t>
            </w:r>
            <w:r w:rsidRPr="00277CD8">
              <w:rPr>
                <w:rFonts w:ascii="Times New Roman" w:hAnsi="Times New Roman" w:cs="Times New Roman"/>
                <w:sz w:val="24"/>
                <w:szCs w:val="24"/>
              </w:rPr>
              <w:t xml:space="preserve">  </w:t>
            </w:r>
          </w:p>
          <w:p w:rsidR="004E5A21" w:rsidRDefault="004E5A21" w:rsidP="004E5A21">
            <w:pPr>
              <w:pStyle w:val="a3"/>
              <w:jc w:val="right"/>
              <w:rPr>
                <w:rFonts w:ascii="Times New Roman" w:hAnsi="Times New Roman" w:cs="Times New Roman"/>
                <w:sz w:val="24"/>
                <w:szCs w:val="24"/>
              </w:rPr>
            </w:pPr>
            <w:r w:rsidRPr="00277CD8">
              <w:rPr>
                <w:rFonts w:ascii="Times New Roman" w:hAnsi="Times New Roman" w:cs="Times New Roman"/>
                <w:sz w:val="24"/>
                <w:szCs w:val="24"/>
              </w:rPr>
              <w:t xml:space="preserve"> </w:t>
            </w:r>
            <w:proofErr w:type="gramStart"/>
            <w:r w:rsidRPr="00277CD8">
              <w:rPr>
                <w:rFonts w:ascii="Times New Roman" w:hAnsi="Times New Roman" w:cs="Times New Roman"/>
                <w:sz w:val="24"/>
                <w:szCs w:val="24"/>
              </w:rPr>
              <w:t>рабочего поселка   (поселка  городского</w:t>
            </w:r>
            <w:proofErr w:type="gramEnd"/>
          </w:p>
          <w:p w:rsidR="004E5A21" w:rsidRDefault="004E5A21" w:rsidP="004E5A21">
            <w:pPr>
              <w:pStyle w:val="a3"/>
              <w:jc w:val="right"/>
              <w:rPr>
                <w:rFonts w:ascii="Times New Roman" w:hAnsi="Times New Roman" w:cs="Times New Roman"/>
                <w:sz w:val="24"/>
                <w:szCs w:val="24"/>
              </w:rPr>
            </w:pPr>
            <w:r w:rsidRPr="00277CD8">
              <w:rPr>
                <w:rFonts w:ascii="Times New Roman" w:hAnsi="Times New Roman" w:cs="Times New Roman"/>
                <w:sz w:val="24"/>
                <w:szCs w:val="24"/>
              </w:rPr>
              <w:t xml:space="preserve">  типа) Токур или </w:t>
            </w:r>
            <w:proofErr w:type="gramStart"/>
            <w:r w:rsidRPr="00277CD8">
              <w:rPr>
                <w:rFonts w:ascii="Times New Roman" w:hAnsi="Times New Roman" w:cs="Times New Roman"/>
                <w:sz w:val="24"/>
                <w:szCs w:val="24"/>
              </w:rPr>
              <w:t>государственной</w:t>
            </w:r>
            <w:proofErr w:type="gramEnd"/>
          </w:p>
          <w:p w:rsidR="00277CD8" w:rsidRPr="004E5A21" w:rsidRDefault="004E5A21" w:rsidP="004E5A21">
            <w:pPr>
              <w:pStyle w:val="a3"/>
              <w:jc w:val="right"/>
              <w:rPr>
                <w:rFonts w:ascii="Times New Roman" w:eastAsia="Times New Roman" w:hAnsi="Times New Roman" w:cs="Times New Roman"/>
              </w:rPr>
            </w:pPr>
            <w:r w:rsidRPr="00277CD8">
              <w:rPr>
                <w:rFonts w:ascii="Times New Roman" w:hAnsi="Times New Roman" w:cs="Times New Roman"/>
                <w:sz w:val="24"/>
                <w:szCs w:val="24"/>
              </w:rPr>
              <w:t xml:space="preserve">  собственности  до разграничения</w:t>
            </w:r>
            <w:r w:rsidR="00277CD8" w:rsidRPr="004E5A21">
              <w:rPr>
                <w:rFonts w:ascii="Times New Roman" w:eastAsia="Times New Roman" w:hAnsi="Times New Roman" w:cs="Times New Roman"/>
              </w:rPr>
              <w:t xml:space="preserve"> </w:t>
            </w:r>
          </w:p>
          <w:p w:rsidR="00277CD8" w:rsidRPr="004E5A21" w:rsidRDefault="00277CD8" w:rsidP="004E5A21">
            <w:pPr>
              <w:pStyle w:val="a3"/>
              <w:jc w:val="right"/>
              <w:rPr>
                <w:rFonts w:ascii="Times New Roman" w:eastAsia="Times New Roman" w:hAnsi="Times New Roman" w:cs="Times New Roman"/>
              </w:rPr>
            </w:pPr>
            <w:r w:rsidRPr="004E5A21">
              <w:rPr>
                <w:rFonts w:ascii="Times New Roman" w:eastAsia="Times New Roman" w:hAnsi="Times New Roman" w:cs="Times New Roman"/>
              </w:rPr>
              <w:t> </w:t>
            </w:r>
          </w:p>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r w:rsidR="00277CD8" w:rsidRPr="00277CD8" w:rsidTr="00277CD8">
        <w:trPr>
          <w:gridAfter w:val="2"/>
          <w:wAfter w:w="19374" w:type="dxa"/>
          <w:tblCellSpacing w:w="15" w:type="dxa"/>
        </w:trPr>
        <w:tc>
          <w:tcPr>
            <w:tcW w:w="94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Образец заявления о бесплатном предоставлении в собственность земельного участка</w:t>
            </w:r>
          </w:p>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r w:rsidR="00277CD8" w:rsidRPr="00277CD8" w:rsidTr="00277CD8">
        <w:trPr>
          <w:gridAfter w:val="2"/>
          <w:wAfter w:w="19374" w:type="dxa"/>
          <w:tblCellSpacing w:w="15" w:type="dxa"/>
        </w:trPr>
        <w:tc>
          <w:tcPr>
            <w:tcW w:w="4500"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4E5A21" w:rsidRDefault="00277CD8" w:rsidP="004E5A21">
            <w:pPr>
              <w:pStyle w:val="a3"/>
              <w:rPr>
                <w:rFonts w:ascii="Times New Roman" w:hAnsi="Times New Roman" w:cs="Times New Roman"/>
                <w:sz w:val="24"/>
                <w:szCs w:val="24"/>
              </w:rPr>
            </w:pPr>
            <w:r w:rsidRPr="00277CD8">
              <w:rPr>
                <w:rFonts w:ascii="Times New Roman" w:eastAsia="Times New Roman" w:hAnsi="Times New Roman" w:cs="Times New Roman"/>
                <w:color w:val="000000"/>
                <w:sz w:val="24"/>
                <w:szCs w:val="24"/>
              </w:rPr>
              <w:t xml:space="preserve">  Главе </w:t>
            </w:r>
            <w:r w:rsidR="004E5A21" w:rsidRPr="00277CD8">
              <w:rPr>
                <w:rFonts w:ascii="Times New Roman" w:hAnsi="Times New Roman" w:cs="Times New Roman"/>
                <w:sz w:val="24"/>
                <w:szCs w:val="24"/>
              </w:rPr>
              <w:t>рабочего поселка   (поселка  городского типа) Токур</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r w:rsidR="00277CD8" w:rsidRPr="00277CD8" w:rsidTr="00277CD8">
        <w:trPr>
          <w:gridAfter w:val="2"/>
          <w:wAfter w:w="19374" w:type="dxa"/>
          <w:tblCellSpacing w:w="15"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after="0" w:line="240" w:lineRule="auto"/>
              <w:rPr>
                <w:rFonts w:ascii="Times New Roman" w:eastAsia="Times New Roman" w:hAnsi="Times New Roman" w:cs="Times New Roman"/>
                <w:color w:val="000000"/>
                <w:sz w:val="24"/>
                <w:szCs w:val="24"/>
                <w:lang w:eastAsia="ru-RU"/>
              </w:rPr>
            </w:pP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от_____________________________________</w:t>
            </w:r>
          </w:p>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фамилия, имя и (при наличии) отчество гражданина</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r w:rsidR="00277CD8" w:rsidRPr="00277CD8" w:rsidTr="00277CD8">
        <w:trPr>
          <w:gridAfter w:val="2"/>
          <w:wAfter w:w="19374" w:type="dxa"/>
          <w:tblCellSpacing w:w="15"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after="0" w:line="240" w:lineRule="auto"/>
              <w:rPr>
                <w:rFonts w:ascii="Times New Roman" w:eastAsia="Times New Roman" w:hAnsi="Times New Roman" w:cs="Times New Roman"/>
                <w:color w:val="000000"/>
                <w:sz w:val="24"/>
                <w:szCs w:val="24"/>
                <w:lang w:eastAsia="ru-RU"/>
              </w:rPr>
            </w:pP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________________________________</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r w:rsidR="00277CD8" w:rsidRPr="00277CD8" w:rsidTr="00277CD8">
        <w:trPr>
          <w:gridAfter w:val="2"/>
          <w:wAfter w:w="19374" w:type="dxa"/>
          <w:tblCellSpacing w:w="15"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after="0" w:line="240" w:lineRule="auto"/>
              <w:rPr>
                <w:rFonts w:ascii="Times New Roman" w:eastAsia="Times New Roman" w:hAnsi="Times New Roman" w:cs="Times New Roman"/>
                <w:color w:val="000000"/>
                <w:sz w:val="24"/>
                <w:szCs w:val="24"/>
                <w:lang w:eastAsia="ru-RU"/>
              </w:rPr>
            </w:pP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_________________________________</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r w:rsidR="00277CD8" w:rsidRPr="00277CD8" w:rsidTr="00277CD8">
        <w:trPr>
          <w:gridAfter w:val="2"/>
          <w:wAfter w:w="19374" w:type="dxa"/>
          <w:tblCellSpacing w:w="15"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after="0" w:line="240" w:lineRule="auto"/>
              <w:rPr>
                <w:rFonts w:ascii="Times New Roman" w:eastAsia="Times New Roman" w:hAnsi="Times New Roman" w:cs="Times New Roman"/>
                <w:color w:val="000000"/>
                <w:sz w:val="24"/>
                <w:szCs w:val="24"/>
                <w:lang w:eastAsia="ru-RU"/>
              </w:rPr>
            </w:pP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 Почтовый адрес и (или) адрес </w:t>
            </w:r>
            <w:proofErr w:type="gramStart"/>
            <w:r w:rsidRPr="00277CD8">
              <w:rPr>
                <w:rFonts w:ascii="Times New Roman" w:eastAsia="Times New Roman" w:hAnsi="Times New Roman" w:cs="Times New Roman"/>
                <w:color w:val="000000"/>
                <w:sz w:val="24"/>
                <w:szCs w:val="24"/>
                <w:lang w:eastAsia="ru-RU"/>
              </w:rPr>
              <w:t>электронной</w:t>
            </w:r>
            <w:proofErr w:type="gramEnd"/>
          </w:p>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почты__________________________________</w:t>
            </w:r>
          </w:p>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_______________________________________</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r w:rsidR="00277CD8" w:rsidRPr="00277CD8" w:rsidTr="00277CD8">
        <w:trPr>
          <w:gridAfter w:val="2"/>
          <w:wAfter w:w="19374" w:type="dxa"/>
          <w:tblCellSpacing w:w="15"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after="0" w:line="240" w:lineRule="auto"/>
              <w:rPr>
                <w:rFonts w:ascii="Times New Roman" w:eastAsia="Times New Roman" w:hAnsi="Times New Roman" w:cs="Times New Roman"/>
                <w:color w:val="000000"/>
                <w:sz w:val="24"/>
                <w:szCs w:val="24"/>
                <w:lang w:eastAsia="ru-RU"/>
              </w:rPr>
            </w:pP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_________________________________</w:t>
            </w:r>
          </w:p>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Реквизиты документа, удостоверяющего личность:____________________________________________________________________________________________________________________________________________________</w:t>
            </w:r>
          </w:p>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Телефон________________________________</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r w:rsidR="00277CD8" w:rsidRPr="00277CD8" w:rsidTr="00277CD8">
        <w:trPr>
          <w:gridAfter w:val="2"/>
          <w:wAfter w:w="19374" w:type="dxa"/>
          <w:tblCellSpacing w:w="15"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after="0" w:line="240" w:lineRule="auto"/>
              <w:rPr>
                <w:rFonts w:ascii="Times New Roman" w:eastAsia="Times New Roman" w:hAnsi="Times New Roman" w:cs="Times New Roman"/>
                <w:color w:val="000000"/>
                <w:sz w:val="24"/>
                <w:szCs w:val="24"/>
                <w:lang w:eastAsia="ru-RU"/>
              </w:rPr>
            </w:pP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r w:rsidR="00277CD8" w:rsidRPr="00277CD8" w:rsidTr="00277CD8">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after="0" w:line="240" w:lineRule="auto"/>
              <w:rPr>
                <w:rFonts w:ascii="Times New Roman" w:eastAsia="Times New Roman" w:hAnsi="Times New Roman" w:cs="Times New Roman"/>
                <w:color w:val="000000"/>
                <w:sz w:val="24"/>
                <w:szCs w:val="24"/>
                <w:lang w:eastAsia="ru-RU"/>
              </w:rPr>
            </w:pPr>
          </w:p>
        </w:tc>
        <w:tc>
          <w:tcPr>
            <w:tcW w:w="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after="0"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after="0"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c>
          <w:tcPr>
            <w:tcW w:w="18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after="0"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bl>
    <w:p w:rsidR="00277CD8" w:rsidRPr="00277CD8" w:rsidRDefault="00277CD8" w:rsidP="004E5A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ЗАЯВЛЕНИЕ</w:t>
      </w:r>
    </w:p>
    <w:p w:rsidR="00277CD8" w:rsidRPr="00277CD8" w:rsidRDefault="00277CD8" w:rsidP="004E5A2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            В соответствии  с  пунктом 5 статьи 2  Закона Амурской области  от  10.02.2015  № 489 - </w:t>
      </w:r>
      <w:proofErr w:type="gramStart"/>
      <w:r w:rsidRPr="00277CD8">
        <w:rPr>
          <w:rFonts w:ascii="Times New Roman" w:eastAsia="Times New Roman" w:hAnsi="Times New Roman" w:cs="Times New Roman"/>
          <w:color w:val="000000"/>
          <w:sz w:val="24"/>
          <w:szCs w:val="24"/>
          <w:lang w:eastAsia="ru-RU"/>
        </w:rPr>
        <w:t>ОЗ</w:t>
      </w:r>
      <w:proofErr w:type="gramEnd"/>
      <w:r w:rsidRPr="00277CD8">
        <w:rPr>
          <w:rFonts w:ascii="Times New Roman" w:eastAsia="Times New Roman" w:hAnsi="Times New Roman" w:cs="Times New Roman"/>
          <w:color w:val="000000"/>
          <w:sz w:val="24"/>
          <w:szCs w:val="24"/>
          <w:lang w:eastAsia="ru-RU"/>
        </w:rPr>
        <w:t xml:space="preserve"> «О бесплатном предоставлении в  собственность граждан земельных участков на территории Амурской области»  прошу  предоставить в  собственность  бесплатно  земельный участок          для</w:t>
      </w:r>
      <w:r w:rsidR="004E5A21">
        <w:rPr>
          <w:rFonts w:ascii="Times New Roman" w:eastAsia="Times New Roman" w:hAnsi="Times New Roman" w:cs="Times New Roman"/>
          <w:color w:val="000000"/>
          <w:sz w:val="24"/>
          <w:szCs w:val="24"/>
          <w:lang w:eastAsia="ru-RU"/>
        </w:rPr>
        <w:t xml:space="preserve"> </w:t>
      </w:r>
      <w:r w:rsidRPr="00277CD8">
        <w:rPr>
          <w:rFonts w:ascii="Times New Roman" w:eastAsia="Times New Roman" w:hAnsi="Times New Roman" w:cs="Times New Roman"/>
          <w:color w:val="000000"/>
          <w:sz w:val="24"/>
          <w:szCs w:val="24"/>
          <w:lang w:eastAsia="ru-RU"/>
        </w:rPr>
        <w:t>____________________________________________________________________________                                                                                                                                                                                               </w:t>
      </w:r>
      <w:r w:rsidR="004E5A21">
        <w:rPr>
          <w:rFonts w:ascii="Times New Roman" w:eastAsia="Times New Roman" w:hAnsi="Times New Roman" w:cs="Times New Roman"/>
          <w:color w:val="000000"/>
          <w:sz w:val="24"/>
          <w:szCs w:val="24"/>
          <w:lang w:eastAsia="ru-RU"/>
        </w:rPr>
        <w:t>              </w:t>
      </w:r>
      <w:r w:rsidRPr="00277CD8">
        <w:rPr>
          <w:rFonts w:ascii="Times New Roman" w:eastAsia="Times New Roman" w:hAnsi="Times New Roman" w:cs="Times New Roman"/>
          <w:color w:val="000000"/>
          <w:sz w:val="24"/>
          <w:szCs w:val="24"/>
          <w:lang w:eastAsia="ru-RU"/>
        </w:rPr>
        <w:t>    (цель использования)</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расположенный</w:t>
      </w:r>
      <w:proofErr w:type="gramEnd"/>
      <w:r w:rsidRPr="00277CD8">
        <w:rPr>
          <w:rFonts w:ascii="Times New Roman" w:eastAsia="Times New Roman" w:hAnsi="Times New Roman" w:cs="Times New Roman"/>
          <w:color w:val="000000"/>
          <w:sz w:val="24"/>
          <w:szCs w:val="24"/>
          <w:lang w:eastAsia="ru-RU"/>
        </w:rPr>
        <w:t xml:space="preserve"> по адресу:________________________________________________________</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______________________________________________________________________________,</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                       (субъект Российской Федерации, город, поселок, село,  улица, </w:t>
      </w:r>
      <w:r w:rsidR="004E5A21">
        <w:rPr>
          <w:rFonts w:ascii="Times New Roman" w:eastAsia="Times New Roman" w:hAnsi="Times New Roman" w:cs="Times New Roman"/>
          <w:color w:val="000000"/>
          <w:sz w:val="24"/>
          <w:szCs w:val="24"/>
          <w:lang w:eastAsia="ru-RU"/>
        </w:rPr>
        <w:t>дом и  иные адресные ориентиры)</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общей площадью __________ кв</w:t>
      </w:r>
      <w:proofErr w:type="gramStart"/>
      <w:r w:rsidRPr="00277CD8">
        <w:rPr>
          <w:rFonts w:ascii="Times New Roman" w:eastAsia="Times New Roman" w:hAnsi="Times New Roman" w:cs="Times New Roman"/>
          <w:color w:val="000000"/>
          <w:sz w:val="24"/>
          <w:szCs w:val="24"/>
          <w:lang w:eastAsia="ru-RU"/>
        </w:rPr>
        <w:t>.м</w:t>
      </w:r>
      <w:proofErr w:type="gramEnd"/>
      <w:r w:rsidRPr="00277CD8">
        <w:rPr>
          <w:rFonts w:ascii="Times New Roman" w:eastAsia="Times New Roman" w:hAnsi="Times New Roman" w:cs="Times New Roman"/>
          <w:color w:val="000000"/>
          <w:sz w:val="24"/>
          <w:szCs w:val="24"/>
          <w:lang w:eastAsia="ru-RU"/>
        </w:rPr>
        <w:t xml:space="preserve">, с кадастровым </w:t>
      </w:r>
      <w:proofErr w:type="spellStart"/>
      <w:r w:rsidRPr="00277CD8">
        <w:rPr>
          <w:rFonts w:ascii="Times New Roman" w:eastAsia="Times New Roman" w:hAnsi="Times New Roman" w:cs="Times New Roman"/>
          <w:color w:val="000000"/>
          <w:sz w:val="24"/>
          <w:szCs w:val="24"/>
          <w:lang w:eastAsia="ru-RU"/>
        </w:rPr>
        <w:t>номе</w:t>
      </w:r>
      <w:r w:rsidR="004E5A21">
        <w:rPr>
          <w:rFonts w:ascii="Times New Roman" w:eastAsia="Times New Roman" w:hAnsi="Times New Roman" w:cs="Times New Roman"/>
          <w:color w:val="000000"/>
          <w:sz w:val="24"/>
          <w:szCs w:val="24"/>
          <w:lang w:eastAsia="ru-RU"/>
        </w:rPr>
        <w:t>ром___________________________</w:t>
      </w:r>
      <w:proofErr w:type="spellEnd"/>
      <w:r w:rsidR="004E5A21">
        <w:rPr>
          <w:rFonts w:ascii="Times New Roman" w:eastAsia="Times New Roman" w:hAnsi="Times New Roman" w:cs="Times New Roman"/>
          <w:color w:val="000000"/>
          <w:sz w:val="24"/>
          <w:szCs w:val="24"/>
          <w:lang w:eastAsia="ru-RU"/>
        </w:rPr>
        <w:t>.</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Приложение:</w:t>
      </w:r>
    </w:p>
    <w:p w:rsidR="00277CD8" w:rsidRPr="00277CD8" w:rsidRDefault="00277CD8" w:rsidP="004E5A2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копия паспорта гражданина Российской Федерации;</w:t>
      </w:r>
    </w:p>
    <w:p w:rsidR="00277CD8" w:rsidRPr="00277CD8" w:rsidRDefault="00277CD8" w:rsidP="004E5A2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копия договора аренды земельного участка;</w:t>
      </w:r>
    </w:p>
    <w:p w:rsidR="00277CD8" w:rsidRPr="00277CD8" w:rsidRDefault="00277CD8" w:rsidP="004E5A2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копия документа, подтверждающего факт проживания гражданина на территории области, муниципального образования (паспорт, договор найма (поднайма), договор социального найма, договор безвозмездного пользования, договор аренды, трудовой договор или трудовая книжка, решение суда об установлении факта проживания на территории муниципального образования, области)</w:t>
      </w:r>
    </w:p>
    <w:p w:rsidR="00277CD8" w:rsidRPr="00277CD8" w:rsidRDefault="00277CD8" w:rsidP="004E5A2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4E5A2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 xml:space="preserve">Подписывая настоящее заявление, я бессрочно даю согласие на обработку (сбор, систематизацию, накопление, хранение, уточнение, использование) администрацией </w:t>
      </w:r>
      <w:r w:rsidR="004E5A21" w:rsidRPr="00277CD8">
        <w:rPr>
          <w:rFonts w:ascii="Times New Roman" w:hAnsi="Times New Roman" w:cs="Times New Roman"/>
          <w:sz w:val="24"/>
          <w:szCs w:val="24"/>
        </w:rPr>
        <w:t>рабочего поселка   (поселка  городского типа) Токур</w:t>
      </w:r>
      <w:r w:rsidR="004E5A21" w:rsidRPr="00277CD8">
        <w:rPr>
          <w:rFonts w:ascii="Times New Roman" w:eastAsia="Times New Roman" w:hAnsi="Times New Roman" w:cs="Times New Roman"/>
          <w:color w:val="000000"/>
          <w:sz w:val="24"/>
          <w:szCs w:val="24"/>
          <w:lang w:eastAsia="ru-RU"/>
        </w:rPr>
        <w:t xml:space="preserve"> </w:t>
      </w:r>
      <w:r w:rsidRPr="00277CD8">
        <w:rPr>
          <w:rFonts w:ascii="Times New Roman" w:eastAsia="Times New Roman" w:hAnsi="Times New Roman" w:cs="Times New Roman"/>
          <w:color w:val="000000"/>
          <w:sz w:val="24"/>
          <w:szCs w:val="24"/>
          <w:lang w:eastAsia="ru-RU"/>
        </w:rPr>
        <w:t>своих персональных данных, указанных в настоящем заявлении, для целей предоставления муниципальной услуги.</w:t>
      </w:r>
      <w:proofErr w:type="gramEnd"/>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Заявитель: _______________________________________                 _______________</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(Ф.И.О.)                                                             (подпись)</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 «____» _________________ </w:t>
      </w:r>
      <w:proofErr w:type="gramStart"/>
      <w:r w:rsidRPr="00277CD8">
        <w:rPr>
          <w:rFonts w:ascii="Times New Roman" w:eastAsia="Times New Roman" w:hAnsi="Times New Roman" w:cs="Times New Roman"/>
          <w:color w:val="000000"/>
          <w:sz w:val="24"/>
          <w:szCs w:val="24"/>
          <w:lang w:eastAsia="ru-RU"/>
        </w:rPr>
        <w:t>г</w:t>
      </w:r>
      <w:proofErr w:type="gramEnd"/>
      <w:r w:rsidRPr="00277CD8">
        <w:rPr>
          <w:rFonts w:ascii="Times New Roman" w:eastAsia="Times New Roman" w:hAnsi="Times New Roman" w:cs="Times New Roman"/>
          <w:color w:val="000000"/>
          <w:sz w:val="24"/>
          <w:szCs w:val="24"/>
          <w:lang w:eastAsia="ru-RU"/>
        </w:rPr>
        <w:t>.</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bl>
      <w:tblPr>
        <w:tblW w:w="1003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5"/>
        <w:gridCol w:w="18855"/>
        <w:gridCol w:w="165"/>
      </w:tblGrid>
      <w:tr w:rsidR="00277CD8" w:rsidRPr="00277CD8" w:rsidTr="00277CD8">
        <w:trPr>
          <w:tblCellSpacing w:w="15" w:type="dxa"/>
        </w:trPr>
        <w:tc>
          <w:tcPr>
            <w:tcW w:w="100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Образец заявления о бесплатном предоставлении в собственность земельного участка</w:t>
            </w:r>
          </w:p>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r w:rsidR="00277CD8" w:rsidRPr="00277CD8" w:rsidTr="00277CD8">
        <w:trPr>
          <w:tblCellSpacing w:w="15" w:type="dxa"/>
        </w:trPr>
        <w:tc>
          <w:tcPr>
            <w:tcW w:w="50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4E5A2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  Главе </w:t>
            </w:r>
            <w:r w:rsidR="004E5A21" w:rsidRPr="00277CD8">
              <w:rPr>
                <w:rFonts w:ascii="Times New Roman" w:hAnsi="Times New Roman" w:cs="Times New Roman"/>
                <w:sz w:val="24"/>
                <w:szCs w:val="24"/>
              </w:rPr>
              <w:t>рабочего поселка   (поселка  городского типа) Токур</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r w:rsidR="00277CD8" w:rsidRPr="00277CD8" w:rsidTr="00277CD8">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after="0" w:line="240" w:lineRule="auto"/>
              <w:rPr>
                <w:rFonts w:ascii="Times New Roman" w:eastAsia="Times New Roman" w:hAnsi="Times New Roman" w:cs="Times New Roman"/>
                <w:color w:val="000000"/>
                <w:sz w:val="24"/>
                <w:szCs w:val="24"/>
                <w:lang w:eastAsia="ru-RU"/>
              </w:rPr>
            </w:pP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от_____________________________________</w:t>
            </w:r>
          </w:p>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фамилия, имя и (при наличии) отчество гражданина</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r w:rsidR="00277CD8" w:rsidRPr="00277CD8" w:rsidTr="00277CD8">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after="0" w:line="240" w:lineRule="auto"/>
              <w:rPr>
                <w:rFonts w:ascii="Times New Roman" w:eastAsia="Times New Roman" w:hAnsi="Times New Roman" w:cs="Times New Roman"/>
                <w:color w:val="000000"/>
                <w:sz w:val="24"/>
                <w:szCs w:val="24"/>
                <w:lang w:eastAsia="ru-RU"/>
              </w:rPr>
            </w:pP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_________________________________</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r w:rsidR="00277CD8" w:rsidRPr="00277CD8" w:rsidTr="00277CD8">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after="0" w:line="240" w:lineRule="auto"/>
              <w:rPr>
                <w:rFonts w:ascii="Times New Roman" w:eastAsia="Times New Roman" w:hAnsi="Times New Roman" w:cs="Times New Roman"/>
                <w:color w:val="000000"/>
                <w:sz w:val="24"/>
                <w:szCs w:val="24"/>
                <w:lang w:eastAsia="ru-RU"/>
              </w:rPr>
            </w:pP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_________________________________</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r w:rsidR="00277CD8" w:rsidRPr="00277CD8" w:rsidTr="00277CD8">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after="0" w:line="240" w:lineRule="auto"/>
              <w:rPr>
                <w:rFonts w:ascii="Times New Roman" w:eastAsia="Times New Roman" w:hAnsi="Times New Roman" w:cs="Times New Roman"/>
                <w:color w:val="000000"/>
                <w:sz w:val="24"/>
                <w:szCs w:val="24"/>
                <w:lang w:eastAsia="ru-RU"/>
              </w:rPr>
            </w:pP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 Почтовый адрес и (или) адрес </w:t>
            </w:r>
            <w:proofErr w:type="gramStart"/>
            <w:r w:rsidRPr="00277CD8">
              <w:rPr>
                <w:rFonts w:ascii="Times New Roman" w:eastAsia="Times New Roman" w:hAnsi="Times New Roman" w:cs="Times New Roman"/>
                <w:color w:val="000000"/>
                <w:sz w:val="24"/>
                <w:szCs w:val="24"/>
                <w:lang w:eastAsia="ru-RU"/>
              </w:rPr>
              <w:t>электронной</w:t>
            </w:r>
            <w:proofErr w:type="gramEnd"/>
          </w:p>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почты__________________________________</w:t>
            </w:r>
          </w:p>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_______________________________________</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r w:rsidR="00277CD8" w:rsidRPr="00277CD8" w:rsidTr="00277CD8">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after="0" w:line="240" w:lineRule="auto"/>
              <w:rPr>
                <w:rFonts w:ascii="Times New Roman" w:eastAsia="Times New Roman" w:hAnsi="Times New Roman" w:cs="Times New Roman"/>
                <w:color w:val="000000"/>
                <w:sz w:val="24"/>
                <w:szCs w:val="24"/>
                <w:lang w:eastAsia="ru-RU"/>
              </w:rPr>
            </w:pP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________________________________</w:t>
            </w:r>
          </w:p>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Реквизиты документа, удостоверяющего личность:____________________________________________________________________________________________________________________________________________________</w:t>
            </w:r>
          </w:p>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Телефон________________________________</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r w:rsidR="00277CD8" w:rsidRPr="00277CD8" w:rsidTr="00277CD8">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after="0" w:line="240" w:lineRule="auto"/>
              <w:rPr>
                <w:rFonts w:ascii="Times New Roman" w:eastAsia="Times New Roman" w:hAnsi="Times New Roman" w:cs="Times New Roman"/>
                <w:color w:val="000000"/>
                <w:sz w:val="24"/>
                <w:szCs w:val="24"/>
                <w:lang w:eastAsia="ru-RU"/>
              </w:rPr>
            </w:pP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7CD8" w:rsidRPr="00277CD8" w:rsidRDefault="00277CD8" w:rsidP="00277C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tc>
      </w:tr>
    </w:tbl>
    <w:p w:rsidR="00277CD8" w:rsidRPr="00277CD8" w:rsidRDefault="00277CD8" w:rsidP="004E5A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ЗАЯВЛЕНИЕ</w:t>
      </w:r>
    </w:p>
    <w:p w:rsidR="00277CD8" w:rsidRPr="00277CD8" w:rsidRDefault="00277CD8" w:rsidP="004E5A2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            В соответствии  с  пунктом 5 статьи 2  Закона Амурской области  от  10.02.2015  № 489 - </w:t>
      </w:r>
      <w:proofErr w:type="gramStart"/>
      <w:r w:rsidRPr="00277CD8">
        <w:rPr>
          <w:rFonts w:ascii="Times New Roman" w:eastAsia="Times New Roman" w:hAnsi="Times New Roman" w:cs="Times New Roman"/>
          <w:color w:val="000000"/>
          <w:sz w:val="24"/>
          <w:szCs w:val="24"/>
          <w:lang w:eastAsia="ru-RU"/>
        </w:rPr>
        <w:t>ОЗ</w:t>
      </w:r>
      <w:proofErr w:type="gramEnd"/>
      <w:r w:rsidRPr="00277CD8">
        <w:rPr>
          <w:rFonts w:ascii="Times New Roman" w:eastAsia="Times New Roman" w:hAnsi="Times New Roman" w:cs="Times New Roman"/>
          <w:color w:val="000000"/>
          <w:sz w:val="24"/>
          <w:szCs w:val="24"/>
          <w:lang w:eastAsia="ru-RU"/>
        </w:rPr>
        <w:t xml:space="preserve"> «О бесплатном предоставлении в  собственность граждан земельных участков на территории Амурской области»  прошу  предоставить в  собственность  бесплатно  земельный участок          для</w:t>
      </w:r>
      <w:r w:rsidR="004E5A21">
        <w:rPr>
          <w:rFonts w:ascii="Times New Roman" w:eastAsia="Times New Roman" w:hAnsi="Times New Roman" w:cs="Times New Roman"/>
          <w:color w:val="000000"/>
          <w:sz w:val="24"/>
          <w:szCs w:val="24"/>
          <w:lang w:eastAsia="ru-RU"/>
        </w:rPr>
        <w:t xml:space="preserve"> </w:t>
      </w:r>
      <w:r w:rsidRPr="00277CD8">
        <w:rPr>
          <w:rFonts w:ascii="Times New Roman" w:eastAsia="Times New Roman" w:hAnsi="Times New Roman" w:cs="Times New Roman"/>
          <w:color w:val="000000"/>
          <w:sz w:val="24"/>
          <w:szCs w:val="24"/>
          <w:lang w:eastAsia="ru-RU"/>
        </w:rPr>
        <w:t>_____________________________________________________________________________                                              </w:t>
      </w:r>
      <w:r w:rsidR="004E5A21">
        <w:rPr>
          <w:rFonts w:ascii="Times New Roman" w:eastAsia="Times New Roman" w:hAnsi="Times New Roman" w:cs="Times New Roman"/>
          <w:color w:val="000000"/>
          <w:sz w:val="24"/>
          <w:szCs w:val="24"/>
          <w:lang w:eastAsia="ru-RU"/>
        </w:rPr>
        <w:t>              </w:t>
      </w:r>
      <w:r w:rsidRPr="00277CD8">
        <w:rPr>
          <w:rFonts w:ascii="Times New Roman" w:eastAsia="Times New Roman" w:hAnsi="Times New Roman" w:cs="Times New Roman"/>
          <w:color w:val="000000"/>
          <w:sz w:val="24"/>
          <w:szCs w:val="24"/>
          <w:lang w:eastAsia="ru-RU"/>
        </w:rPr>
        <w:t>(цель использования)</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расположенный</w:t>
      </w:r>
      <w:proofErr w:type="gramEnd"/>
      <w:r w:rsidRPr="00277CD8">
        <w:rPr>
          <w:rFonts w:ascii="Times New Roman" w:eastAsia="Times New Roman" w:hAnsi="Times New Roman" w:cs="Times New Roman"/>
          <w:color w:val="000000"/>
          <w:sz w:val="24"/>
          <w:szCs w:val="24"/>
          <w:lang w:eastAsia="ru-RU"/>
        </w:rPr>
        <w:t xml:space="preserve"> по адресу:_________________________________________________________</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                                   (субъект Российской Федерации, город, поселок, село,  улица, </w:t>
      </w:r>
      <w:r w:rsidR="00001DBC">
        <w:rPr>
          <w:rFonts w:ascii="Times New Roman" w:eastAsia="Times New Roman" w:hAnsi="Times New Roman" w:cs="Times New Roman"/>
          <w:color w:val="000000"/>
          <w:sz w:val="24"/>
          <w:szCs w:val="24"/>
          <w:lang w:eastAsia="ru-RU"/>
        </w:rPr>
        <w:t xml:space="preserve">дом и  иные адресные ориентиры) </w:t>
      </w:r>
      <w:r w:rsidRPr="00277CD8">
        <w:rPr>
          <w:rFonts w:ascii="Times New Roman" w:eastAsia="Times New Roman" w:hAnsi="Times New Roman" w:cs="Times New Roman"/>
          <w:color w:val="000000"/>
          <w:sz w:val="24"/>
          <w:szCs w:val="24"/>
          <w:lang w:eastAsia="ru-RU"/>
        </w:rPr>
        <w:t>_________________________________________________________________________</w:t>
      </w:r>
      <w:r w:rsidR="00001DBC">
        <w:rPr>
          <w:rFonts w:ascii="Times New Roman" w:eastAsia="Times New Roman" w:hAnsi="Times New Roman" w:cs="Times New Roman"/>
          <w:color w:val="000000"/>
          <w:sz w:val="24"/>
          <w:szCs w:val="24"/>
          <w:lang w:eastAsia="ru-RU"/>
        </w:rPr>
        <w:t>_______________________________</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общей площадью __________  кв</w:t>
      </w:r>
      <w:proofErr w:type="gramStart"/>
      <w:r w:rsidRPr="00277CD8">
        <w:rPr>
          <w:rFonts w:ascii="Times New Roman" w:eastAsia="Times New Roman" w:hAnsi="Times New Roman" w:cs="Times New Roman"/>
          <w:color w:val="000000"/>
          <w:sz w:val="24"/>
          <w:szCs w:val="24"/>
          <w:lang w:eastAsia="ru-RU"/>
        </w:rPr>
        <w:t>.м</w:t>
      </w:r>
      <w:proofErr w:type="gramEnd"/>
      <w:r w:rsidRPr="00277CD8">
        <w:rPr>
          <w:rFonts w:ascii="Times New Roman" w:eastAsia="Times New Roman" w:hAnsi="Times New Roman" w:cs="Times New Roman"/>
          <w:color w:val="000000"/>
          <w:sz w:val="24"/>
          <w:szCs w:val="24"/>
          <w:lang w:eastAsia="ru-RU"/>
        </w:rPr>
        <w:t>, с кадастровым номеро</w:t>
      </w:r>
      <w:r w:rsidR="00001DBC">
        <w:rPr>
          <w:rFonts w:ascii="Times New Roman" w:eastAsia="Times New Roman" w:hAnsi="Times New Roman" w:cs="Times New Roman"/>
          <w:color w:val="000000"/>
          <w:sz w:val="24"/>
          <w:szCs w:val="24"/>
          <w:lang w:eastAsia="ru-RU"/>
        </w:rPr>
        <w:t>м  ___________________________.</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Приложение:</w:t>
      </w:r>
    </w:p>
    <w:p w:rsidR="00277CD8" w:rsidRPr="00277CD8" w:rsidRDefault="00277CD8" w:rsidP="00001DB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копия паспорта гражданина Российской Федерации;</w:t>
      </w:r>
    </w:p>
    <w:p w:rsidR="00277CD8" w:rsidRPr="00277CD8" w:rsidRDefault="00277CD8" w:rsidP="00001DB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копия правоустанавливающего документа на объект недвижимости, права на которые не зарегистрированы в Едином государственном реестре прав на недвижимое имущество и сделок с ним;</w:t>
      </w:r>
    </w:p>
    <w:p w:rsidR="00277CD8" w:rsidRPr="00001DBC" w:rsidRDefault="00277CD8" w:rsidP="00001DB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копия документа, подтверждающего факт проживания гражданина на территории области, муниципального образования (паспорт, договор найма (поднайма), договор социального найма, договор безвозмездного пользования, договор аренды, трудовой договор или трудовая книжка, решение суда об установлении факта проживания на территории муниципального образования, области)</w:t>
      </w:r>
    </w:p>
    <w:p w:rsidR="00277CD8" w:rsidRPr="00277CD8" w:rsidRDefault="00277CD8" w:rsidP="00001DBC">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proofErr w:type="gramStart"/>
      <w:r w:rsidRPr="00277CD8">
        <w:rPr>
          <w:rFonts w:ascii="Times New Roman" w:eastAsia="Times New Roman" w:hAnsi="Times New Roman" w:cs="Times New Roman"/>
          <w:color w:val="000000"/>
          <w:sz w:val="24"/>
          <w:szCs w:val="24"/>
          <w:lang w:eastAsia="ru-RU"/>
        </w:rPr>
        <w:t>Подписывая настоящее заявление, я бессрочно даю согласие на обработку (сбор, систематизацию, накопление, хранение, уточнение, использование) администрацией</w:t>
      </w:r>
      <w:r w:rsidR="00001DBC" w:rsidRPr="00001DBC">
        <w:rPr>
          <w:rFonts w:ascii="Times New Roman" w:hAnsi="Times New Roman" w:cs="Times New Roman"/>
          <w:sz w:val="24"/>
          <w:szCs w:val="24"/>
        </w:rPr>
        <w:t xml:space="preserve"> </w:t>
      </w:r>
      <w:r w:rsidR="00001DBC" w:rsidRPr="00277CD8">
        <w:rPr>
          <w:rFonts w:ascii="Times New Roman" w:hAnsi="Times New Roman" w:cs="Times New Roman"/>
          <w:sz w:val="24"/>
          <w:szCs w:val="24"/>
        </w:rPr>
        <w:t>рабочего поселка   (поселка  городского типа) Токур</w:t>
      </w:r>
      <w:r w:rsidRPr="00277CD8">
        <w:rPr>
          <w:rFonts w:ascii="Times New Roman" w:eastAsia="Times New Roman" w:hAnsi="Times New Roman" w:cs="Times New Roman"/>
          <w:color w:val="000000"/>
          <w:sz w:val="24"/>
          <w:szCs w:val="24"/>
          <w:lang w:eastAsia="ru-RU"/>
        </w:rPr>
        <w:t xml:space="preserve"> своих персональных данных, указанных в настоящем заявлении, для целей предоставления муниципальной услуги.</w:t>
      </w:r>
      <w:proofErr w:type="gramEnd"/>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Заявитель: _______________________________________                 _______________</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(Ф.И.О.)                                                            (подпись)</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xml:space="preserve"> «____» _________________ </w:t>
      </w:r>
      <w:proofErr w:type="gramStart"/>
      <w:r w:rsidRPr="00277CD8">
        <w:rPr>
          <w:rFonts w:ascii="Times New Roman" w:eastAsia="Times New Roman" w:hAnsi="Times New Roman" w:cs="Times New Roman"/>
          <w:color w:val="000000"/>
          <w:sz w:val="24"/>
          <w:szCs w:val="24"/>
          <w:lang w:eastAsia="ru-RU"/>
        </w:rPr>
        <w:t>г</w:t>
      </w:r>
      <w:proofErr w:type="gramEnd"/>
      <w:r w:rsidRPr="00277CD8">
        <w:rPr>
          <w:rFonts w:ascii="Times New Roman" w:eastAsia="Times New Roman" w:hAnsi="Times New Roman" w:cs="Times New Roman"/>
          <w:color w:val="000000"/>
          <w:sz w:val="24"/>
          <w:szCs w:val="24"/>
          <w:lang w:eastAsia="ru-RU"/>
        </w:rPr>
        <w:t>.</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b/>
          <w:bCs/>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277CD8" w:rsidRPr="00277CD8" w:rsidRDefault="00277CD8" w:rsidP="00277C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7CD8">
        <w:rPr>
          <w:rFonts w:ascii="Times New Roman" w:eastAsia="Times New Roman" w:hAnsi="Times New Roman" w:cs="Times New Roman"/>
          <w:color w:val="000000"/>
          <w:sz w:val="24"/>
          <w:szCs w:val="24"/>
          <w:lang w:eastAsia="ru-RU"/>
        </w:rPr>
        <w:t> </w:t>
      </w:r>
    </w:p>
    <w:p w:rsidR="00001DBC" w:rsidRDefault="00001DBC" w:rsidP="00277CD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001DBC" w:rsidRDefault="00001DBC" w:rsidP="00277CD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001DBC" w:rsidRDefault="00001DBC" w:rsidP="00277CD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001DBC" w:rsidRDefault="00001DBC" w:rsidP="00277CD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001DBC" w:rsidRDefault="00001DBC" w:rsidP="00277CD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001DBC" w:rsidRDefault="00001DBC" w:rsidP="00277CD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001DBC" w:rsidRDefault="00001DBC" w:rsidP="00277CD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001DBC" w:rsidRDefault="00001DBC" w:rsidP="00277CD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001DBC" w:rsidRDefault="00001DBC" w:rsidP="00277CD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001DBC" w:rsidRPr="00A84020" w:rsidRDefault="00277CD8" w:rsidP="00001DBC">
      <w:pPr>
        <w:pStyle w:val="a3"/>
        <w:jc w:val="right"/>
        <w:rPr>
          <w:rFonts w:ascii="Times New Roman" w:eastAsia="Times New Roman" w:hAnsi="Times New Roman" w:cs="Times New Roman"/>
        </w:rPr>
      </w:pPr>
      <w:r w:rsidRPr="00A84020">
        <w:rPr>
          <w:rFonts w:ascii="Times New Roman" w:eastAsia="Times New Roman" w:hAnsi="Times New Roman" w:cs="Times New Roman"/>
          <w:bCs/>
          <w:color w:val="000000"/>
          <w:sz w:val="24"/>
          <w:szCs w:val="24"/>
        </w:rPr>
        <w:t>Приложение № 3</w:t>
      </w:r>
      <w:r w:rsidR="00001DBC" w:rsidRPr="00A84020">
        <w:rPr>
          <w:rFonts w:ascii="Times New Roman" w:eastAsia="Times New Roman" w:hAnsi="Times New Roman" w:cs="Times New Roman"/>
        </w:rPr>
        <w:t xml:space="preserve"> </w:t>
      </w:r>
    </w:p>
    <w:p w:rsidR="00001DBC" w:rsidRPr="004E5A21" w:rsidRDefault="00001DBC" w:rsidP="00001DBC">
      <w:pPr>
        <w:pStyle w:val="a3"/>
        <w:jc w:val="right"/>
        <w:rPr>
          <w:rFonts w:ascii="Times New Roman" w:eastAsia="Times New Roman" w:hAnsi="Times New Roman" w:cs="Times New Roman"/>
        </w:rPr>
      </w:pPr>
      <w:r w:rsidRPr="004E5A21">
        <w:rPr>
          <w:rFonts w:ascii="Times New Roman" w:eastAsia="Times New Roman" w:hAnsi="Times New Roman" w:cs="Times New Roman"/>
        </w:rPr>
        <w:t>к Административному регламенту </w:t>
      </w:r>
    </w:p>
    <w:p w:rsidR="00001DBC" w:rsidRDefault="00001DBC" w:rsidP="00001DBC">
      <w:pPr>
        <w:pStyle w:val="a3"/>
        <w:jc w:val="right"/>
        <w:rPr>
          <w:rFonts w:ascii="Times New Roman" w:eastAsia="Times New Roman" w:hAnsi="Times New Roman" w:cs="Times New Roman"/>
        </w:rPr>
      </w:pPr>
      <w:r>
        <w:rPr>
          <w:rFonts w:ascii="Times New Roman" w:eastAsia="Times New Roman" w:hAnsi="Times New Roman" w:cs="Times New Roman"/>
        </w:rPr>
        <w:t xml:space="preserve">  </w:t>
      </w:r>
      <w:r w:rsidRPr="004E5A21">
        <w:rPr>
          <w:rFonts w:ascii="Times New Roman" w:eastAsia="Times New Roman" w:hAnsi="Times New Roman" w:cs="Times New Roman"/>
        </w:rPr>
        <w:t>по предоставлению муниципальной</w:t>
      </w:r>
      <w:r>
        <w:rPr>
          <w:rFonts w:ascii="Times New Roman" w:eastAsia="Times New Roman" w:hAnsi="Times New Roman" w:cs="Times New Roman"/>
        </w:rPr>
        <w:t xml:space="preserve"> услуги</w:t>
      </w:r>
      <w:r w:rsidRPr="00C12385">
        <w:rPr>
          <w:rFonts w:ascii="Times New Roman" w:eastAsia="Times New Roman" w:hAnsi="Times New Roman" w:cs="Times New Roman"/>
        </w:rPr>
        <w:t> </w:t>
      </w:r>
      <w:r>
        <w:rPr>
          <w:rFonts w:ascii="Times New Roman" w:eastAsia="Times New Roman" w:hAnsi="Times New Roman" w:cs="Times New Roman"/>
        </w:rPr>
        <w:t> </w:t>
      </w:r>
    </w:p>
    <w:p w:rsidR="00001DBC" w:rsidRDefault="00001DBC" w:rsidP="00001DBC">
      <w:pPr>
        <w:pStyle w:val="a3"/>
        <w:jc w:val="right"/>
        <w:rPr>
          <w:rFonts w:ascii="Times New Roman" w:eastAsia="Times New Roman" w:hAnsi="Times New Roman" w:cs="Times New Roman"/>
        </w:rPr>
      </w:pPr>
      <w:r w:rsidRPr="00C12385">
        <w:rPr>
          <w:rFonts w:ascii="Times New Roman" w:eastAsia="Times New Roman" w:hAnsi="Times New Roman" w:cs="Times New Roman"/>
        </w:rPr>
        <w:t>«Бесплатное предоставл</w:t>
      </w:r>
      <w:r>
        <w:rPr>
          <w:rFonts w:ascii="Times New Roman" w:eastAsia="Times New Roman" w:hAnsi="Times New Roman" w:cs="Times New Roman"/>
        </w:rPr>
        <w:t>ение в собственность </w:t>
      </w:r>
    </w:p>
    <w:p w:rsidR="00001DBC" w:rsidRDefault="00001DBC" w:rsidP="00001DBC">
      <w:pPr>
        <w:pStyle w:val="a3"/>
        <w:jc w:val="right"/>
        <w:rPr>
          <w:rFonts w:ascii="Times New Roman" w:eastAsia="Times New Roman" w:hAnsi="Times New Roman" w:cs="Times New Roman"/>
          <w:bCs/>
          <w:color w:val="000000"/>
          <w:sz w:val="24"/>
          <w:szCs w:val="24"/>
        </w:rPr>
      </w:pPr>
      <w:r w:rsidRPr="00C12385">
        <w:rPr>
          <w:rFonts w:ascii="Times New Roman" w:eastAsia="Times New Roman" w:hAnsi="Times New Roman" w:cs="Times New Roman"/>
        </w:rPr>
        <w:t>земельных участков</w:t>
      </w:r>
      <w:r w:rsidRPr="004E5A21">
        <w:rPr>
          <w:rFonts w:ascii="Times New Roman" w:eastAsia="Times New Roman" w:hAnsi="Times New Roman" w:cs="Times New Roman"/>
          <w:bCs/>
          <w:color w:val="000000"/>
          <w:sz w:val="24"/>
          <w:szCs w:val="24"/>
        </w:rPr>
        <w:t xml:space="preserve"> </w:t>
      </w:r>
      <w:proofErr w:type="gramStart"/>
      <w:r w:rsidRPr="00277CD8">
        <w:rPr>
          <w:rFonts w:ascii="Times New Roman" w:eastAsia="Times New Roman" w:hAnsi="Times New Roman" w:cs="Times New Roman"/>
          <w:bCs/>
          <w:color w:val="000000"/>
          <w:sz w:val="24"/>
          <w:szCs w:val="24"/>
        </w:rPr>
        <w:t>отдельным</w:t>
      </w:r>
      <w:proofErr w:type="gramEnd"/>
    </w:p>
    <w:p w:rsidR="00001DBC" w:rsidRDefault="00001DBC" w:rsidP="00001DBC">
      <w:pPr>
        <w:pStyle w:val="a3"/>
        <w:jc w:val="right"/>
        <w:rPr>
          <w:rFonts w:ascii="Times New Roman" w:hAnsi="Times New Roman" w:cs="Times New Roman"/>
          <w:sz w:val="24"/>
          <w:szCs w:val="24"/>
        </w:rPr>
      </w:pPr>
      <w:r w:rsidRPr="00277CD8">
        <w:rPr>
          <w:rFonts w:ascii="Times New Roman" w:eastAsia="Times New Roman" w:hAnsi="Times New Roman" w:cs="Times New Roman"/>
          <w:bCs/>
          <w:color w:val="000000"/>
          <w:sz w:val="24"/>
          <w:szCs w:val="24"/>
        </w:rPr>
        <w:t xml:space="preserve"> категориям граждан</w:t>
      </w:r>
      <w:r w:rsidRPr="00277CD8">
        <w:rPr>
          <w:rFonts w:ascii="Times New Roman" w:eastAsia="Times New Roman" w:hAnsi="Times New Roman" w:cs="Times New Roman"/>
          <w:color w:val="000000"/>
          <w:sz w:val="24"/>
          <w:szCs w:val="24"/>
        </w:rPr>
        <w:t xml:space="preserve"> на территории</w:t>
      </w:r>
      <w:r w:rsidRPr="00277CD8">
        <w:rPr>
          <w:rFonts w:ascii="Times New Roman" w:hAnsi="Times New Roman" w:cs="Times New Roman"/>
          <w:sz w:val="24"/>
          <w:szCs w:val="24"/>
        </w:rPr>
        <w:t xml:space="preserve">  </w:t>
      </w:r>
    </w:p>
    <w:p w:rsidR="00001DBC" w:rsidRDefault="00001DBC" w:rsidP="00001DBC">
      <w:pPr>
        <w:pStyle w:val="a3"/>
        <w:jc w:val="right"/>
        <w:rPr>
          <w:rFonts w:ascii="Times New Roman" w:hAnsi="Times New Roman" w:cs="Times New Roman"/>
          <w:sz w:val="24"/>
          <w:szCs w:val="24"/>
        </w:rPr>
      </w:pPr>
      <w:r w:rsidRPr="00277CD8">
        <w:rPr>
          <w:rFonts w:ascii="Times New Roman" w:hAnsi="Times New Roman" w:cs="Times New Roman"/>
          <w:sz w:val="24"/>
          <w:szCs w:val="24"/>
        </w:rPr>
        <w:t xml:space="preserve"> </w:t>
      </w:r>
      <w:proofErr w:type="gramStart"/>
      <w:r w:rsidRPr="00277CD8">
        <w:rPr>
          <w:rFonts w:ascii="Times New Roman" w:hAnsi="Times New Roman" w:cs="Times New Roman"/>
          <w:sz w:val="24"/>
          <w:szCs w:val="24"/>
        </w:rPr>
        <w:t>рабочего поселка   (поселка  городского</w:t>
      </w:r>
      <w:proofErr w:type="gramEnd"/>
    </w:p>
    <w:p w:rsidR="00001DBC" w:rsidRDefault="00001DBC" w:rsidP="00001DBC">
      <w:pPr>
        <w:pStyle w:val="a3"/>
        <w:jc w:val="right"/>
        <w:rPr>
          <w:rFonts w:ascii="Times New Roman" w:hAnsi="Times New Roman" w:cs="Times New Roman"/>
          <w:sz w:val="24"/>
          <w:szCs w:val="24"/>
        </w:rPr>
      </w:pPr>
      <w:r w:rsidRPr="00277CD8">
        <w:rPr>
          <w:rFonts w:ascii="Times New Roman" w:hAnsi="Times New Roman" w:cs="Times New Roman"/>
          <w:sz w:val="24"/>
          <w:szCs w:val="24"/>
        </w:rPr>
        <w:t xml:space="preserve">  типа) Токур или </w:t>
      </w:r>
      <w:proofErr w:type="gramStart"/>
      <w:r w:rsidRPr="00277CD8">
        <w:rPr>
          <w:rFonts w:ascii="Times New Roman" w:hAnsi="Times New Roman" w:cs="Times New Roman"/>
          <w:sz w:val="24"/>
          <w:szCs w:val="24"/>
        </w:rPr>
        <w:t>государственной</w:t>
      </w:r>
      <w:proofErr w:type="gramEnd"/>
    </w:p>
    <w:p w:rsidR="00277CD8" w:rsidRPr="00001DBC" w:rsidRDefault="00001DBC" w:rsidP="00001DBC">
      <w:pPr>
        <w:pStyle w:val="a3"/>
        <w:jc w:val="right"/>
        <w:rPr>
          <w:rFonts w:ascii="Times New Roman" w:eastAsia="Times New Roman" w:hAnsi="Times New Roman" w:cs="Times New Roman"/>
        </w:rPr>
      </w:pPr>
      <w:r w:rsidRPr="00277CD8">
        <w:rPr>
          <w:rFonts w:ascii="Times New Roman" w:hAnsi="Times New Roman" w:cs="Times New Roman"/>
          <w:sz w:val="24"/>
          <w:szCs w:val="24"/>
        </w:rPr>
        <w:t xml:space="preserve">  собственности  до разграничения</w:t>
      </w:r>
      <w:r>
        <w:rPr>
          <w:rFonts w:ascii="Times New Roman" w:hAnsi="Times New Roman" w:cs="Times New Roman"/>
          <w:sz w:val="24"/>
          <w:szCs w:val="24"/>
        </w:rPr>
        <w:t>»</w:t>
      </w:r>
      <w:r w:rsidRPr="004E5A21">
        <w:rPr>
          <w:rFonts w:ascii="Times New Roman" w:eastAsia="Times New Roman" w:hAnsi="Times New Roman" w:cs="Times New Roman"/>
        </w:rPr>
        <w:t xml:space="preserve"> </w:t>
      </w:r>
    </w:p>
    <w:p w:rsidR="00277CD8" w:rsidRPr="00A84020" w:rsidRDefault="00277CD8" w:rsidP="00A84020">
      <w:pPr>
        <w:pStyle w:val="a3"/>
        <w:jc w:val="center"/>
        <w:rPr>
          <w:rFonts w:ascii="Times New Roman" w:eastAsia="Times New Roman" w:hAnsi="Times New Roman" w:cs="Times New Roman"/>
          <w:b/>
          <w:sz w:val="24"/>
          <w:szCs w:val="24"/>
        </w:rPr>
      </w:pPr>
      <w:r w:rsidRPr="00A84020">
        <w:rPr>
          <w:rFonts w:ascii="Times New Roman" w:eastAsia="Times New Roman" w:hAnsi="Times New Roman" w:cs="Times New Roman"/>
          <w:b/>
          <w:sz w:val="24"/>
          <w:szCs w:val="24"/>
        </w:rPr>
        <w:t>Блок-схема</w:t>
      </w:r>
    </w:p>
    <w:p w:rsidR="00277CD8" w:rsidRPr="00A84020" w:rsidRDefault="00277CD8" w:rsidP="00A84020">
      <w:pPr>
        <w:pStyle w:val="a3"/>
        <w:jc w:val="center"/>
        <w:rPr>
          <w:rFonts w:ascii="Times New Roman" w:eastAsia="Times New Roman" w:hAnsi="Times New Roman" w:cs="Times New Roman"/>
          <w:b/>
          <w:sz w:val="24"/>
          <w:szCs w:val="24"/>
        </w:rPr>
      </w:pPr>
      <w:r w:rsidRPr="00A84020">
        <w:rPr>
          <w:rFonts w:ascii="Times New Roman" w:eastAsia="Times New Roman" w:hAnsi="Times New Roman" w:cs="Times New Roman"/>
          <w:b/>
          <w:sz w:val="24"/>
          <w:szCs w:val="24"/>
        </w:rPr>
        <w:t>предоставления муниципальной услуги</w:t>
      </w:r>
    </w:p>
    <w:p w:rsidR="00277CD8" w:rsidRPr="00A84020" w:rsidRDefault="00277CD8" w:rsidP="00A84020">
      <w:pPr>
        <w:pStyle w:val="a3"/>
        <w:jc w:val="center"/>
        <w:rPr>
          <w:rFonts w:ascii="Times New Roman" w:eastAsia="Times New Roman" w:hAnsi="Times New Roman" w:cs="Times New Roman"/>
          <w:b/>
          <w:sz w:val="24"/>
          <w:szCs w:val="24"/>
        </w:rPr>
      </w:pPr>
      <w:r w:rsidRPr="00A84020">
        <w:rPr>
          <w:rFonts w:ascii="Times New Roman" w:eastAsia="Times New Roman" w:hAnsi="Times New Roman" w:cs="Times New Roman"/>
          <w:b/>
          <w:sz w:val="24"/>
          <w:szCs w:val="24"/>
        </w:rPr>
        <w:t>«</w:t>
      </w:r>
      <w:r w:rsidR="00001DBC" w:rsidRPr="00A84020">
        <w:rPr>
          <w:rFonts w:ascii="Times New Roman" w:eastAsia="Times New Roman" w:hAnsi="Times New Roman" w:cs="Times New Roman"/>
          <w:b/>
          <w:sz w:val="24"/>
          <w:szCs w:val="24"/>
        </w:rPr>
        <w:t>Бесплатное предоставление в собственность земельных участков отдельным категориям граждан на территории   рабочего поселка   (поселка  городского  типа) Токур или государственной  собственности  до разграничения»</w:t>
      </w: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rect id="Прямоугольник 32" o:spid="_x0000_s1026" style="position:absolute;margin-left:38.15pt;margin-top:9.9pt;width:423pt;height:3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">
            <v:textbox>
              <w:txbxContent>
                <w:p w:rsidR="005F6DD4" w:rsidRPr="00335819" w:rsidRDefault="005F6DD4" w:rsidP="00A84020">
                  <w:pPr>
                    <w:jc w:val="center"/>
                  </w:pPr>
                  <w:r w:rsidRPr="00335819">
                    <w:t>Обращение заявителя с заявлением и документами, необходимыми для предоставления муниципальной услуги</w:t>
                  </w:r>
                </w:p>
                <w:p w:rsidR="005F6DD4" w:rsidRPr="00FA4FBD" w:rsidRDefault="005F6DD4" w:rsidP="00A84020"/>
              </w:txbxContent>
            </v:textbox>
          </v:rect>
        </w:pict>
      </w:r>
    </w:p>
    <w:p w:rsidR="00A84020" w:rsidRPr="00A84020" w:rsidRDefault="00A84020" w:rsidP="00A84020">
      <w:pPr>
        <w:pStyle w:val="a3"/>
        <w:rPr>
          <w:rFonts w:ascii="Times New Roman" w:hAnsi="Times New Roman" w:cs="Times New Roman"/>
          <w:sz w:val="24"/>
          <w:szCs w:val="24"/>
        </w:rPr>
      </w:pPr>
    </w:p>
    <w:p w:rsidR="00A84020" w:rsidRPr="00A84020" w:rsidRDefault="00A84020" w:rsidP="00A84020">
      <w:pPr>
        <w:pStyle w:val="a3"/>
        <w:rPr>
          <w:rFonts w:ascii="Times New Roman" w:hAnsi="Times New Roman" w:cs="Times New Roman"/>
          <w:sz w:val="24"/>
          <w:szCs w:val="24"/>
        </w:rPr>
      </w:pP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1" o:spid="_x0000_s1057" type="#_x0000_t32" style="position:absolute;margin-left:148.75pt;margin-top:5.55pt;width:.05pt;height:2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">
            <v:stroke endarrow="open"/>
          </v:shape>
        </w:pict>
      </w:r>
      <w:r>
        <w:rPr>
          <w:rFonts w:ascii="Times New Roman" w:hAnsi="Times New Roman" w:cs="Times New Roman"/>
          <w:noProof/>
          <w:sz w:val="24"/>
          <w:szCs w:val="24"/>
        </w:rPr>
        <w:pict>
          <v:shape id="Прямая со стрелкой 30" o:spid="_x0000_s1056" type="#_x0000_t32" style="position:absolute;margin-left:379.2pt;margin-top:5.55pt;width:.05pt;height:22.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">
            <v:stroke endarrow="open"/>
          </v:shape>
        </w:pict>
      </w:r>
    </w:p>
    <w:p w:rsidR="00A84020" w:rsidRPr="00A84020" w:rsidRDefault="00A84020" w:rsidP="00A84020">
      <w:pPr>
        <w:pStyle w:val="a3"/>
        <w:rPr>
          <w:rFonts w:ascii="Times New Roman" w:hAnsi="Times New Roman" w:cs="Times New Roman"/>
          <w:sz w:val="24"/>
          <w:szCs w:val="24"/>
        </w:rPr>
      </w:pP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rect id="Прямоугольник 29" o:spid="_x0000_s1027" style="position:absolute;margin-left:38.15pt;margin-top:5.7pt;width:423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">
            <v:textbox>
              <w:txbxContent>
                <w:p w:rsidR="005F6DD4" w:rsidRPr="00335819" w:rsidRDefault="005F6DD4" w:rsidP="00A84020">
                  <w:pPr>
                    <w:jc w:val="center"/>
                  </w:pPr>
                  <w:r w:rsidRPr="00335819">
                    <w:t xml:space="preserve">Проверка документов </w:t>
                  </w:r>
                </w:p>
              </w:txbxContent>
            </v:textbox>
          </v:rect>
        </w:pict>
      </w:r>
    </w:p>
    <w:p w:rsidR="00A84020" w:rsidRPr="00A84020" w:rsidRDefault="00A84020" w:rsidP="00A84020">
      <w:pPr>
        <w:pStyle w:val="a3"/>
        <w:rPr>
          <w:rFonts w:ascii="Times New Roman" w:hAnsi="Times New Roman" w:cs="Times New Roman"/>
          <w:sz w:val="24"/>
          <w:szCs w:val="24"/>
        </w:rPr>
      </w:pPr>
    </w:p>
    <w:p w:rsidR="00A84020" w:rsidRPr="00A84020" w:rsidRDefault="00A84020" w:rsidP="00A84020">
      <w:pPr>
        <w:pStyle w:val="a3"/>
        <w:rPr>
          <w:rFonts w:ascii="Times New Roman" w:hAnsi="Times New Roman" w:cs="Times New Roman"/>
          <w:sz w:val="24"/>
          <w:szCs w:val="24"/>
        </w:rPr>
      </w:pP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shape id="Прямая со стрелкой 28" o:spid="_x0000_s1055" type="#_x0000_t32" style="position:absolute;margin-left:148.8pt;margin-top:7.2pt;width:.05pt;height:22.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">
            <v:stroke endarrow="open"/>
          </v:shape>
        </w:pict>
      </w:r>
    </w:p>
    <w:p w:rsidR="00A84020" w:rsidRPr="00A84020" w:rsidRDefault="00A84020" w:rsidP="00A84020">
      <w:pPr>
        <w:pStyle w:val="a3"/>
        <w:rPr>
          <w:rFonts w:ascii="Times New Roman" w:hAnsi="Times New Roman" w:cs="Times New Roman"/>
          <w:sz w:val="24"/>
          <w:szCs w:val="24"/>
        </w:rPr>
      </w:pP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rect id="Прямоугольник 27" o:spid="_x0000_s1028" style="position:absolute;margin-left:33pt;margin-top:6.6pt;width:228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">
            <v:textbox>
              <w:txbxContent>
                <w:p w:rsidR="005F6DD4" w:rsidRPr="00335819" w:rsidRDefault="005F6DD4" w:rsidP="00A84020">
                  <w:pPr>
                    <w:jc w:val="center"/>
                  </w:pPr>
                  <w:r w:rsidRPr="00335819">
                    <w:t>Имеются основания для отказа в приеме документов</w:t>
                  </w:r>
                </w:p>
              </w:txbxContent>
            </v:textbox>
          </v:rect>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26" o:spid="_x0000_s1029" type="#_x0000_t202" style="position:absolute;margin-left:261pt;margin-top:7pt;width:36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" filled="f" stroked="f">
            <v:textbox>
              <w:txbxContent>
                <w:p w:rsidR="005F6DD4" w:rsidRPr="00335819" w:rsidRDefault="005F6DD4" w:rsidP="00A84020">
                  <w:r w:rsidRPr="00335819">
                    <w:t>да</w:t>
                  </w:r>
                </w:p>
              </w:txbxContent>
            </v:textbox>
          </v:shape>
        </w:pict>
      </w:r>
      <w:r>
        <w:rPr>
          <w:rFonts w:ascii="Times New Roman" w:hAnsi="Times New Roman" w:cs="Times New Roman"/>
          <w:noProof/>
          <w:sz w:val="24"/>
          <w:szCs w:val="24"/>
        </w:rPr>
        <w:pict>
          <v:rect id="Прямоугольник 25" o:spid="_x0000_s1030" style="position:absolute;margin-left:305pt;margin-top:6.6pt;width:160.6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">
            <v:textbox>
              <w:txbxContent>
                <w:p w:rsidR="005F6DD4" w:rsidRPr="00335819" w:rsidRDefault="005F6DD4" w:rsidP="00A84020">
                  <w:pPr>
                    <w:jc w:val="center"/>
                  </w:pPr>
                  <w:r w:rsidRPr="00335819">
                    <w:t>Отказ в приеме документов</w:t>
                  </w:r>
                </w:p>
              </w:txbxContent>
            </v:textbox>
          </v:rect>
        </w:pict>
      </w: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shape id="Прямая со стрелкой 24" o:spid="_x0000_s1054" type="#_x0000_t32" style="position:absolute;margin-left:261pt;margin-top:10.8pt;width:4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54YAIAAHQ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">
            <v:stroke endarrow="open"/>
          </v:shape>
        </w:pict>
      </w:r>
    </w:p>
    <w:p w:rsidR="00A84020" w:rsidRPr="00A84020" w:rsidRDefault="00A84020" w:rsidP="00A84020">
      <w:pPr>
        <w:pStyle w:val="a3"/>
        <w:rPr>
          <w:rFonts w:ascii="Times New Roman" w:hAnsi="Times New Roman" w:cs="Times New Roman"/>
          <w:sz w:val="24"/>
          <w:szCs w:val="24"/>
        </w:rPr>
      </w:pP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shape id="Прямая со стрелкой 23" o:spid="_x0000_s1053" type="#_x0000_t32" style="position:absolute;margin-left:148.75pt;margin-top:8.1pt;width:.1pt;height:27.0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">
            <v:stroke endarrow="open"/>
          </v:shape>
        </w:pict>
      </w:r>
      <w:r>
        <w:rPr>
          <w:rFonts w:ascii="Times New Roman" w:hAnsi="Times New Roman" w:cs="Times New Roman"/>
          <w:noProof/>
          <w:sz w:val="24"/>
          <w:szCs w:val="24"/>
        </w:rPr>
        <w:pict>
          <v:shape id="Поле 22" o:spid="_x0000_s1031" type="#_x0000_t202" style="position:absolute;margin-left:106.45pt;margin-top:5.15pt;width:36pt;height:3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" filled="f" stroked="f">
            <v:textbox>
              <w:txbxContent>
                <w:p w:rsidR="005F6DD4" w:rsidRPr="00335819" w:rsidRDefault="005F6DD4" w:rsidP="00A84020">
                  <w:r>
                    <w:t xml:space="preserve"> </w:t>
                  </w:r>
                  <w:r w:rsidRPr="00335819">
                    <w:t>нет</w:t>
                  </w:r>
                </w:p>
              </w:txbxContent>
            </v:textbox>
          </v:shape>
        </w:pict>
      </w:r>
    </w:p>
    <w:p w:rsidR="00A84020" w:rsidRPr="00A84020" w:rsidRDefault="00A84020" w:rsidP="00A84020">
      <w:pPr>
        <w:pStyle w:val="a3"/>
        <w:rPr>
          <w:rFonts w:ascii="Times New Roman" w:hAnsi="Times New Roman" w:cs="Times New Roman"/>
          <w:sz w:val="24"/>
          <w:szCs w:val="24"/>
        </w:rPr>
      </w:pP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32" style="position:absolute;margin-left:33pt;margin-top:.7pt;width:22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">
            <v:textbox>
              <w:txbxContent>
                <w:p w:rsidR="005F6DD4" w:rsidRPr="00335819" w:rsidRDefault="005F6DD4" w:rsidP="00A84020">
                  <w:pPr>
                    <w:jc w:val="center"/>
                  </w:pPr>
                  <w:r w:rsidRPr="00335819">
                    <w:t>Прием и регистрация документов</w:t>
                  </w:r>
                </w:p>
              </w:txbxContent>
            </v:textbox>
          </v:rect>
        </w:pict>
      </w:r>
    </w:p>
    <w:p w:rsidR="00A84020" w:rsidRPr="00A84020" w:rsidRDefault="00A84020" w:rsidP="00A84020">
      <w:pPr>
        <w:pStyle w:val="a3"/>
        <w:rPr>
          <w:rFonts w:ascii="Times New Roman" w:hAnsi="Times New Roman" w:cs="Times New Roman"/>
          <w:sz w:val="24"/>
          <w:szCs w:val="24"/>
        </w:rPr>
      </w:pPr>
    </w:p>
    <w:p w:rsidR="00A84020" w:rsidRPr="00A84020" w:rsidRDefault="00A84020" w:rsidP="00A84020">
      <w:pPr>
        <w:pStyle w:val="a3"/>
        <w:rPr>
          <w:rFonts w:ascii="Times New Roman" w:hAnsi="Times New Roman" w:cs="Times New Roman"/>
          <w:sz w:val="24"/>
          <w:szCs w:val="24"/>
        </w:rPr>
      </w:pP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shape id="Поле 20" o:spid="_x0000_s1033" type="#_x0000_t202" style="position:absolute;margin-left:270pt;margin-top:7.7pt;width:36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" filled="f" stroked="f">
            <v:textbox>
              <w:txbxContent>
                <w:p w:rsidR="005F6DD4" w:rsidRPr="00335819" w:rsidRDefault="005F6DD4" w:rsidP="00A84020">
                  <w:r w:rsidRPr="00335819">
                    <w:t>да</w:t>
                  </w:r>
                </w:p>
              </w:txbxContent>
            </v:textbox>
          </v:shape>
        </w:pict>
      </w:r>
      <w:r>
        <w:rPr>
          <w:rFonts w:ascii="Times New Roman" w:hAnsi="Times New Roman" w:cs="Times New Roman"/>
          <w:noProof/>
          <w:sz w:val="24"/>
          <w:szCs w:val="24"/>
        </w:rPr>
        <w:pict>
          <v:rect id="Прямоугольник 19" o:spid="_x0000_s1034" style="position:absolute;margin-left:317.3pt;margin-top:3.95pt;width:164.7pt;height:52.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">
            <v:textbox>
              <w:txbxContent>
                <w:p w:rsidR="005F6DD4" w:rsidRPr="00335819" w:rsidRDefault="005F6DD4" w:rsidP="00A84020">
                  <w:pPr>
                    <w:jc w:val="center"/>
                  </w:pPr>
                  <w:r w:rsidRPr="00335819">
                    <w:t>Формирование и направление межведомственных запросов, получение ответов</w:t>
                  </w:r>
                </w:p>
              </w:txbxContent>
            </v:textbox>
          </v:rect>
        </w:pict>
      </w:r>
      <w:r>
        <w:rPr>
          <w:rFonts w:ascii="Times New Roman" w:hAnsi="Times New Roman" w:cs="Times New Roman"/>
          <w:noProof/>
          <w:sz w:val="24"/>
          <w:szCs w:val="24"/>
        </w:rPr>
        <w:pict>
          <v:shape id="Прямая со стрелкой 18" o:spid="_x0000_s1052" type="#_x0000_t32" style="position:absolute;margin-left:153.4pt;margin-top:2.2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">
            <v:stroke endarrow="open"/>
          </v:shape>
        </w:pict>
      </w: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rect id="Прямоугольник 17" o:spid="_x0000_s1035" style="position:absolute;margin-left:33pt;margin-top:8.7pt;width:234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">
            <v:textbox>
              <w:txbxContent>
                <w:p w:rsidR="005F6DD4" w:rsidRPr="00335819" w:rsidRDefault="005F6DD4" w:rsidP="00A84020">
                  <w:pPr>
                    <w:jc w:val="center"/>
                  </w:pPr>
                  <w:r w:rsidRPr="00335819">
                    <w:t>Имеется необходимость получения дополнительных документов (сведений)</w:t>
                  </w:r>
                </w:p>
              </w:txbxContent>
            </v:textbox>
          </v:rect>
        </w:pict>
      </w: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shape id="Прямая со стрелкой 16" o:spid="_x0000_s1051" type="#_x0000_t32" style="position:absolute;margin-left:265.6pt;margin-top:11.7pt;width:48.7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">
            <v:stroke endarrow="open"/>
          </v:shape>
        </w:pict>
      </w:r>
    </w:p>
    <w:p w:rsidR="00A84020" w:rsidRPr="00A84020" w:rsidRDefault="00A84020" w:rsidP="00A84020">
      <w:pPr>
        <w:pStyle w:val="a3"/>
        <w:rPr>
          <w:rFonts w:ascii="Times New Roman" w:hAnsi="Times New Roman" w:cs="Times New Roman"/>
          <w:sz w:val="24"/>
          <w:szCs w:val="24"/>
        </w:rPr>
      </w:pP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shape id="Поле 15" o:spid="_x0000_s1036" type="#_x0000_t202" style="position:absolute;margin-left:86.5pt;margin-top:11.4pt;width:36pt;height:30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" filled="f" stroked="f">
            <v:textbox>
              <w:txbxContent>
                <w:p w:rsidR="005F6DD4" w:rsidRPr="00335819" w:rsidRDefault="005F6DD4" w:rsidP="00A84020">
                  <w:r w:rsidRPr="00335819">
                    <w:t xml:space="preserve"> нет</w:t>
                  </w:r>
                </w:p>
              </w:txbxContent>
            </v:textbox>
          </v:shape>
        </w:pict>
      </w:r>
      <w:r>
        <w:rPr>
          <w:rFonts w:ascii="Times New Roman" w:hAnsi="Times New Roman" w:cs="Times New Roman"/>
          <w:noProof/>
          <w:sz w:val="24"/>
          <w:szCs w:val="24"/>
        </w:rPr>
        <w:pict>
          <v:shape id="Прямая со стрелкой 14" o:spid="_x0000_s1050" type="#_x0000_t32" style="position:absolute;margin-left:122.45pt;margin-top:11.4pt;width:.05pt;height:29.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jxUQIAAFc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"/>
        </w:pict>
      </w:r>
      <w:r>
        <w:rPr>
          <w:rFonts w:ascii="Times New Roman" w:hAnsi="Times New Roman" w:cs="Times New Roman"/>
          <w:noProof/>
          <w:sz w:val="24"/>
          <w:szCs w:val="24"/>
        </w:rPr>
        <w:pict>
          <v:shape id="Прямая со стрелкой 13" o:spid="_x0000_s1049" type="#_x0000_t32" style="position:absolute;margin-left:386.3pt;margin-top:10.2pt;width:0;height: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">
            <v:stroke endarrow="open"/>
          </v:shape>
        </w:pict>
      </w:r>
    </w:p>
    <w:p w:rsidR="00A84020" w:rsidRPr="00A84020" w:rsidRDefault="00A84020" w:rsidP="00A84020">
      <w:pPr>
        <w:pStyle w:val="a3"/>
        <w:rPr>
          <w:rFonts w:ascii="Times New Roman" w:hAnsi="Times New Roman" w:cs="Times New Roman"/>
          <w:sz w:val="24"/>
          <w:szCs w:val="24"/>
        </w:rPr>
      </w:pP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rect id="Прямоугольник 12" o:spid="_x0000_s1037" style="position:absolute;margin-left:293.4pt;margin-top:6.6pt;width:185.6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">
            <v:textbox>
              <w:txbxContent>
                <w:p w:rsidR="005F6DD4" w:rsidRPr="00335819" w:rsidRDefault="005F6DD4" w:rsidP="00A84020">
                  <w:pPr>
                    <w:jc w:val="center"/>
                  </w:pPr>
                  <w:r w:rsidRPr="00335819">
                    <w:t>Рассмотрение материалов с учетом полученных данных</w:t>
                  </w:r>
                </w:p>
              </w:txbxContent>
            </v:textbox>
          </v:rect>
        </w:pict>
      </w: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shape id="Прямая со стрелкой 11" o:spid="_x0000_s1048" type="#_x0000_t32" style="position:absolute;margin-left:171.95pt;margin-top:6.2pt;width:0;height:5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">
            <v:stroke endarrow="open"/>
          </v:shape>
        </w:pict>
      </w:r>
      <w:r>
        <w:rPr>
          <w:rFonts w:ascii="Times New Roman" w:hAnsi="Times New Roman" w:cs="Times New Roman"/>
          <w:noProof/>
          <w:sz w:val="24"/>
          <w:szCs w:val="24"/>
        </w:rPr>
        <w:pict>
          <v:shape id="Прямая со стрелкой 10" o:spid="_x0000_s1047" type="#_x0000_t32" style="position:absolute;margin-left:122.45pt;margin-top:6.6pt;width:170.9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">
            <v:stroke endarrow="open"/>
          </v:shape>
        </w:pict>
      </w:r>
    </w:p>
    <w:p w:rsidR="00A84020" w:rsidRPr="00A84020" w:rsidRDefault="00A84020" w:rsidP="00A84020">
      <w:pPr>
        <w:pStyle w:val="a3"/>
        <w:rPr>
          <w:rFonts w:ascii="Times New Roman" w:hAnsi="Times New Roman" w:cs="Times New Roman"/>
          <w:sz w:val="24"/>
          <w:szCs w:val="24"/>
        </w:rPr>
      </w:pPr>
    </w:p>
    <w:p w:rsidR="00A84020" w:rsidRPr="00A84020" w:rsidRDefault="00A84020" w:rsidP="00A84020">
      <w:pPr>
        <w:pStyle w:val="a3"/>
        <w:rPr>
          <w:rFonts w:ascii="Times New Roman" w:hAnsi="Times New Roman" w:cs="Times New Roman"/>
          <w:sz w:val="24"/>
          <w:szCs w:val="24"/>
        </w:rPr>
      </w:pPr>
    </w:p>
    <w:p w:rsidR="00A84020" w:rsidRPr="00A84020" w:rsidRDefault="00A84020" w:rsidP="00A84020">
      <w:pPr>
        <w:pStyle w:val="a3"/>
        <w:rPr>
          <w:rFonts w:ascii="Times New Roman" w:hAnsi="Times New Roman" w:cs="Times New Roman"/>
          <w:sz w:val="24"/>
          <w:szCs w:val="24"/>
        </w:rPr>
      </w:pP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rect id="Прямоугольник 9" o:spid="_x0000_s1038" style="position:absolute;margin-left:20pt;margin-top:2.7pt;width:459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">
            <v:textbox>
              <w:txbxContent>
                <w:p w:rsidR="005F6DD4" w:rsidRPr="00335819" w:rsidRDefault="005F6DD4" w:rsidP="00A84020">
                  <w:pPr>
                    <w:jc w:val="center"/>
                  </w:pPr>
                  <w:r w:rsidRPr="00335819">
                    <w:t>Имеются основания для отказа в предоставлении муниципальной услуги</w:t>
                  </w:r>
                </w:p>
                <w:p w:rsidR="005F6DD4" w:rsidRPr="00266E08" w:rsidRDefault="005F6DD4" w:rsidP="00A84020"/>
              </w:txbxContent>
            </v:textbox>
          </v:rect>
        </w:pict>
      </w:r>
    </w:p>
    <w:p w:rsidR="00A84020" w:rsidRPr="00A84020" w:rsidRDefault="00A84020" w:rsidP="00A84020">
      <w:pPr>
        <w:pStyle w:val="a3"/>
        <w:rPr>
          <w:rFonts w:ascii="Times New Roman" w:hAnsi="Times New Roman" w:cs="Times New Roman"/>
          <w:sz w:val="24"/>
          <w:szCs w:val="24"/>
        </w:rPr>
      </w:pPr>
    </w:p>
    <w:p w:rsidR="00A84020" w:rsidRPr="00A84020" w:rsidRDefault="00A84020" w:rsidP="00A84020">
      <w:pPr>
        <w:pStyle w:val="a3"/>
        <w:rPr>
          <w:rFonts w:ascii="Times New Roman" w:hAnsi="Times New Roman" w:cs="Times New Roman"/>
          <w:sz w:val="24"/>
          <w:szCs w:val="24"/>
        </w:rPr>
      </w:pP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shape id="Поле 8" o:spid="_x0000_s1039" type="#_x0000_t202" style="position:absolute;margin-left:81pt;margin-top:8.85pt;width:36pt;height: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" filled="f" stroked="f">
            <v:textbox>
              <w:txbxContent>
                <w:p w:rsidR="005F6DD4" w:rsidRPr="00335819" w:rsidRDefault="005F6DD4" w:rsidP="00A84020">
                  <w:r w:rsidRPr="00335819">
                    <w:t>да</w:t>
                  </w:r>
                </w:p>
              </w:txbxContent>
            </v:textbox>
          </v:shape>
        </w:pict>
      </w:r>
      <w:r>
        <w:rPr>
          <w:rFonts w:ascii="Times New Roman" w:hAnsi="Times New Roman" w:cs="Times New Roman"/>
          <w:noProof/>
          <w:sz w:val="24"/>
          <w:szCs w:val="24"/>
        </w:rPr>
        <w:pict>
          <v:shape id="Прямая со стрелкой 7" o:spid="_x0000_s1046" type="#_x0000_t32" style="position:absolute;margin-left:117pt;margin-top:5.85pt;width:0;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">
            <v:stroke endarrow="open"/>
          </v:shape>
        </w:pict>
      </w:r>
      <w:r>
        <w:rPr>
          <w:rFonts w:ascii="Times New Roman" w:hAnsi="Times New Roman" w:cs="Times New Roman"/>
          <w:noProof/>
          <w:sz w:val="24"/>
          <w:szCs w:val="24"/>
        </w:rPr>
        <w:pict>
          <v:shape id="Поле 6" o:spid="_x0000_s1040" type="#_x0000_t202" style="position:absolute;margin-left:324pt;margin-top:5.85pt;width:36pt;height:30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" filled="f" stroked="f">
            <v:textbox>
              <w:txbxContent>
                <w:p w:rsidR="005F6DD4" w:rsidRPr="00335819" w:rsidRDefault="005F6DD4" w:rsidP="00A84020">
                  <w:r w:rsidRPr="00335819">
                    <w:t xml:space="preserve"> нет</w:t>
                  </w:r>
                </w:p>
              </w:txbxContent>
            </v:textbox>
          </v:shape>
        </w:pict>
      </w:r>
      <w:r>
        <w:rPr>
          <w:rFonts w:ascii="Times New Roman" w:hAnsi="Times New Roman" w:cs="Times New Roman"/>
          <w:noProof/>
          <w:sz w:val="24"/>
          <w:szCs w:val="24"/>
        </w:rPr>
        <w:pict>
          <v:shape id="Прямая со стрелкой 5" o:spid="_x0000_s1045" type="#_x0000_t32" style="position:absolute;margin-left:314.3pt;margin-top:5.85pt;width:0;height: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iCXAIAAHI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">
            <v:stroke endarrow="open"/>
          </v:shape>
        </w:pict>
      </w:r>
    </w:p>
    <w:p w:rsidR="00A84020" w:rsidRPr="00A84020" w:rsidRDefault="00A84020" w:rsidP="00A84020">
      <w:pPr>
        <w:pStyle w:val="a3"/>
        <w:rPr>
          <w:rFonts w:ascii="Times New Roman" w:hAnsi="Times New Roman" w:cs="Times New Roman"/>
          <w:sz w:val="24"/>
          <w:szCs w:val="24"/>
        </w:rPr>
      </w:pPr>
    </w:p>
    <w:p w:rsidR="00A84020" w:rsidRPr="00A84020" w:rsidRDefault="00A84020" w:rsidP="00A84020">
      <w:pPr>
        <w:pStyle w:val="a3"/>
        <w:rPr>
          <w:rFonts w:ascii="Times New Roman" w:hAnsi="Times New Roman" w:cs="Times New Roman"/>
          <w:sz w:val="24"/>
          <w:szCs w:val="24"/>
        </w:rPr>
      </w:pP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41" style="position:absolute;margin-left:252pt;margin-top:7.35pt;width:225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">
            <v:textbox>
              <w:txbxContent>
                <w:p w:rsidR="005F6DD4" w:rsidRPr="00335819" w:rsidRDefault="005F6DD4" w:rsidP="00A84020">
                  <w:pPr>
                    <w:jc w:val="center"/>
                  </w:pPr>
                  <w:r w:rsidRPr="00335819">
                    <w:t>Предоставление муниципальной услуги</w:t>
                  </w:r>
                </w:p>
              </w:txbxContent>
            </v:textbox>
          </v:rect>
        </w:pict>
      </w:r>
      <w:r>
        <w:rPr>
          <w:rFonts w:ascii="Times New Roman" w:hAnsi="Times New Roman" w:cs="Times New Roman"/>
          <w:noProof/>
          <w:sz w:val="24"/>
          <w:szCs w:val="24"/>
        </w:rPr>
        <w:pict>
          <v:rect id="Прямоугольник 3" o:spid="_x0000_s1042" style="position:absolute;margin-left:6.7pt;margin-top:7.35pt;width:225pt;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">
            <v:textbox>
              <w:txbxContent>
                <w:p w:rsidR="005F6DD4" w:rsidRPr="00335819" w:rsidRDefault="005F6DD4" w:rsidP="00A84020">
                  <w:pPr>
                    <w:jc w:val="center"/>
                  </w:pPr>
                  <w:r w:rsidRPr="00335819">
                    <w:t>Отказ в предоставлении муниципальной услуги</w:t>
                  </w:r>
                </w:p>
              </w:txbxContent>
            </v:textbox>
          </v:rect>
        </w:pict>
      </w:r>
    </w:p>
    <w:p w:rsidR="00A84020" w:rsidRPr="00A84020" w:rsidRDefault="00A23E71" w:rsidP="00A84020">
      <w:pPr>
        <w:pStyle w:val="a3"/>
        <w:rPr>
          <w:rFonts w:ascii="Times New Roman" w:hAnsi="Times New Roman" w:cs="Times New Roman"/>
          <w:sz w:val="24"/>
          <w:szCs w:val="24"/>
        </w:rPr>
      </w:pPr>
      <w:r>
        <w:rPr>
          <w:rFonts w:ascii="Times New Roman" w:hAnsi="Times New Roman" w:cs="Times New Roman"/>
          <w:noProof/>
          <w:sz w:val="24"/>
          <w:szCs w:val="24"/>
        </w:rPr>
        <w:pict>
          <v:shape id="Прямая со стрелкой 2" o:spid="_x0000_s1044" type="#_x0000_t32" style="position:absolute;margin-left:166.95pt;margin-top:15.75pt;width:24.1pt;height:25.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">
            <v:stroke endarrow="open"/>
          </v:shape>
        </w:pict>
      </w:r>
      <w:r>
        <w:rPr>
          <w:rFonts w:ascii="Times New Roman" w:hAnsi="Times New Roman" w:cs="Times New Roman"/>
          <w:noProof/>
          <w:sz w:val="24"/>
          <w:szCs w:val="24"/>
        </w:rPr>
        <w:pict>
          <v:shape id="Прямая со стрелкой 1" o:spid="_x0000_s1043" type="#_x0000_t32" style="position:absolute;margin-left:293.4pt;margin-top:15.75pt;width:28.35pt;height:25.9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">
            <v:stroke endarrow="open"/>
          </v:shape>
        </w:pict>
      </w:r>
    </w:p>
    <w:p w:rsidR="00A84020" w:rsidRPr="00A84020" w:rsidRDefault="00A84020" w:rsidP="00A84020">
      <w:pPr>
        <w:pStyle w:val="a3"/>
        <w:rPr>
          <w:rFonts w:ascii="Times New Roman" w:eastAsia="Times New Roman" w:hAnsi="Times New Roman" w:cs="Times New Roman"/>
          <w:sz w:val="24"/>
          <w:szCs w:val="24"/>
        </w:rPr>
      </w:pPr>
    </w:p>
    <w:sectPr w:rsidR="00A84020" w:rsidRPr="00A84020" w:rsidSect="00136B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3">
    <w:nsid w:val="003E04D8"/>
    <w:multiLevelType w:val="multilevel"/>
    <w:tmpl w:val="1BBA36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804161"/>
    <w:multiLevelType w:val="multilevel"/>
    <w:tmpl w:val="B8EA7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B660A0"/>
    <w:multiLevelType w:val="multilevel"/>
    <w:tmpl w:val="55B8E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682FAE"/>
    <w:multiLevelType w:val="multilevel"/>
    <w:tmpl w:val="D56E5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82353F"/>
    <w:multiLevelType w:val="multilevel"/>
    <w:tmpl w:val="E01C1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9D08AF"/>
    <w:multiLevelType w:val="multilevel"/>
    <w:tmpl w:val="8B2C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431120"/>
    <w:multiLevelType w:val="multilevel"/>
    <w:tmpl w:val="3EA227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5"/>
  </w:num>
  <w:num w:numId="4">
    <w:abstractNumId w:val="3"/>
  </w:num>
  <w:num w:numId="5">
    <w:abstractNumId w:val="9"/>
  </w:num>
  <w:num w:numId="6">
    <w:abstractNumId w:val="7"/>
  </w:num>
  <w:num w:numId="7">
    <w:abstractNumId w:val="6"/>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77CD8"/>
    <w:rsid w:val="00001DBC"/>
    <w:rsid w:val="00106C68"/>
    <w:rsid w:val="00136BFE"/>
    <w:rsid w:val="001B7F02"/>
    <w:rsid w:val="001C5246"/>
    <w:rsid w:val="00277CD8"/>
    <w:rsid w:val="002E5E8C"/>
    <w:rsid w:val="002E76B1"/>
    <w:rsid w:val="00434B12"/>
    <w:rsid w:val="004E5A21"/>
    <w:rsid w:val="005F6DD4"/>
    <w:rsid w:val="00764945"/>
    <w:rsid w:val="0079123D"/>
    <w:rsid w:val="007C00AA"/>
    <w:rsid w:val="00911968"/>
    <w:rsid w:val="00A23E71"/>
    <w:rsid w:val="00A84020"/>
    <w:rsid w:val="00AE50D2"/>
    <w:rsid w:val="00C12385"/>
    <w:rsid w:val="00C57F24"/>
    <w:rsid w:val="00D97824"/>
    <w:rsid w:val="00E94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6" type="connector" idref="#Прямая со стрелкой 1"/>
        <o:r id="V:Rule17" type="connector" idref="#Прямая со стрелкой 2"/>
        <o:r id="V:Rule18" type="connector" idref="#Прямая со стрелкой 30"/>
        <o:r id="V:Rule19" type="connector" idref="#Прямая со стрелкой 16"/>
        <o:r id="V:Rule20" type="connector" idref="#Прямая со стрелкой 13"/>
        <o:r id="V:Rule21" type="connector" idref="#Прямая со стрелкой 24"/>
        <o:r id="V:Rule22" type="connector" idref="#Прямая со стрелкой 18"/>
        <o:r id="V:Rule23" type="connector" idref="#Прямая со стрелкой 23"/>
        <o:r id="V:Rule24" type="connector" idref="#Прямая со стрелкой 11"/>
        <o:r id="V:Rule25" type="connector" idref="#Прямая со стрелкой 7"/>
        <o:r id="V:Rule26" type="connector" idref="#Прямая со стрелкой 28"/>
        <o:r id="V:Rule27" type="connector" idref="#Прямая со стрелкой 31"/>
        <o:r id="V:Rule28" type="connector" idref="#Прямая со стрелкой 14"/>
        <o:r id="V:Rule29" type="connector" idref="#Прямая со стрелкой 5"/>
        <o:r id="V:Rule30"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77CD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277CD8"/>
    <w:rPr>
      <w:rFonts w:ascii="Times New Roman" w:eastAsia="Times New Roman" w:hAnsi="Times New Roman" w:cs="Times New Roman"/>
      <w:sz w:val="28"/>
      <w:szCs w:val="28"/>
      <w:lang w:eastAsia="ru-RU"/>
    </w:rPr>
  </w:style>
  <w:style w:type="paragraph" w:styleId="a3">
    <w:name w:val="No Spacing"/>
    <w:uiPriority w:val="1"/>
    <w:qFormat/>
    <w:rsid w:val="00277CD8"/>
    <w:pPr>
      <w:spacing w:after="0" w:line="240" w:lineRule="auto"/>
    </w:pPr>
    <w:rPr>
      <w:rFonts w:eastAsiaTheme="minorEastAsia"/>
      <w:lang w:eastAsia="ru-RU"/>
    </w:rPr>
  </w:style>
  <w:style w:type="character" w:styleId="a4">
    <w:name w:val="Hyperlink"/>
    <w:basedOn w:val="a0"/>
    <w:rsid w:val="002E76B1"/>
    <w:rPr>
      <w:color w:val="0000FF"/>
      <w:u w:val="single"/>
    </w:rPr>
  </w:style>
  <w:style w:type="paragraph" w:customStyle="1" w:styleId="ConsPlusNonformat">
    <w:name w:val="ConsPlusNonformat"/>
    <w:rsid w:val="004E5A2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Normal (Web)"/>
    <w:aliases w:val="Обычный (веб) Знак1,Обычный (веб) Знак Знак"/>
    <w:basedOn w:val="a"/>
    <w:link w:val="a6"/>
    <w:uiPriority w:val="99"/>
    <w:rsid w:val="004E5A21"/>
    <w:pPr>
      <w:spacing w:before="100" w:beforeAutospacing="1" w:after="100" w:afterAutospacing="1" w:line="360" w:lineRule="auto"/>
      <w:jc w:val="both"/>
    </w:pPr>
    <w:rPr>
      <w:rFonts w:ascii="Times New Roman" w:eastAsia="SimSun" w:hAnsi="Times New Roman" w:cs="Times New Roman"/>
      <w:sz w:val="16"/>
      <w:szCs w:val="16"/>
      <w:lang w:eastAsia="ru-RU"/>
    </w:rPr>
  </w:style>
  <w:style w:type="character" w:customStyle="1" w:styleId="a6">
    <w:name w:val="Обычный (веб) Знак"/>
    <w:aliases w:val="Обычный (веб) Знак1 Знак,Обычный (веб) Знак Знак Знак"/>
    <w:link w:val="a5"/>
    <w:uiPriority w:val="99"/>
    <w:locked/>
    <w:rsid w:val="004E5A21"/>
    <w:rPr>
      <w:rFonts w:ascii="Times New Roman" w:eastAsia="SimSu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77CD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277CD8"/>
    <w:rPr>
      <w:rFonts w:ascii="Times New Roman" w:eastAsia="Times New Roman" w:hAnsi="Times New Roman" w:cs="Times New Roman"/>
      <w:sz w:val="28"/>
      <w:szCs w:val="28"/>
      <w:lang w:eastAsia="ru-RU"/>
    </w:rPr>
  </w:style>
  <w:style w:type="paragraph" w:styleId="a3">
    <w:name w:val="No Spacing"/>
    <w:uiPriority w:val="1"/>
    <w:qFormat/>
    <w:rsid w:val="00277CD8"/>
    <w:pPr>
      <w:spacing w:after="0" w:line="240" w:lineRule="auto"/>
    </w:pPr>
    <w:rPr>
      <w:rFonts w:eastAsiaTheme="minorEastAsia"/>
      <w:lang w:eastAsia="ru-RU"/>
    </w:rPr>
  </w:style>
  <w:style w:type="character" w:styleId="a4">
    <w:name w:val="Hyperlink"/>
    <w:basedOn w:val="a0"/>
    <w:rsid w:val="002E76B1"/>
    <w:rPr>
      <w:color w:val="0000FF"/>
      <w:u w:val="single"/>
    </w:rPr>
  </w:style>
  <w:style w:type="paragraph" w:customStyle="1" w:styleId="ConsPlusNonformat">
    <w:name w:val="ConsPlusNonformat"/>
    <w:rsid w:val="004E5A2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Normal (Web)"/>
    <w:aliases w:val="Обычный (веб) Знак1,Обычный (веб) Знак Знак"/>
    <w:basedOn w:val="a"/>
    <w:link w:val="a6"/>
    <w:uiPriority w:val="99"/>
    <w:rsid w:val="004E5A21"/>
    <w:pPr>
      <w:spacing w:before="100" w:beforeAutospacing="1" w:after="100" w:afterAutospacing="1" w:line="360" w:lineRule="auto"/>
      <w:jc w:val="both"/>
    </w:pPr>
    <w:rPr>
      <w:rFonts w:ascii="Times New Roman" w:eastAsia="SimSun" w:hAnsi="Times New Roman" w:cs="Times New Roman"/>
      <w:sz w:val="16"/>
      <w:szCs w:val="16"/>
      <w:lang w:eastAsia="ru-RU"/>
    </w:rPr>
  </w:style>
  <w:style w:type="character" w:customStyle="1" w:styleId="a6">
    <w:name w:val="Обычный (веб) Знак"/>
    <w:aliases w:val="Обычный (веб) Знак1 Знак,Обычный (веб) Знак Знак Знак"/>
    <w:link w:val="a5"/>
    <w:uiPriority w:val="99"/>
    <w:locked/>
    <w:rsid w:val="004E5A21"/>
    <w:rPr>
      <w:rFonts w:ascii="Times New Roman" w:eastAsia="SimSu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murob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80.253.4.49/document?id=24043813&amp;sub=0" TargetMode="External"/><Relationship Id="rId11" Type="http://schemas.openxmlformats.org/officeDocument/2006/relationships/hyperlink" Target="consultantplus://offline/ref=0978CBD5B2AD3AB67A00372ACFCFAE357DA1818902AD87034D73F3A0EA7A36A51F67BB31F799864DjBY3G" TargetMode="External"/><Relationship Id="rId5" Type="http://schemas.openxmlformats.org/officeDocument/2006/relationships/webSettings" Target="webSettings.xml"/><Relationship Id="rId10" Type="http://schemas.openxmlformats.org/officeDocument/2006/relationships/hyperlink" Target="http://80.253.4.49/document?id=24047578&amp;sub=21758" TargetMode="External"/><Relationship Id="rId4" Type="http://schemas.openxmlformats.org/officeDocument/2006/relationships/settings" Target="settings.xml"/><Relationship Id="rId9" Type="http://schemas.openxmlformats.org/officeDocument/2006/relationships/hyperlink" Target="http://80.253.4.49/document?id=24043813&amp;sub=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2034-C5BD-4657-B106-9F1B3E9E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11430</Words>
  <Characters>65156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 Сумишевский</dc:creator>
  <cp:lastModifiedBy>Tokur</cp:lastModifiedBy>
  <cp:revision>6</cp:revision>
  <cp:lastPrinted>2021-02-12T03:11:00Z</cp:lastPrinted>
  <dcterms:created xsi:type="dcterms:W3CDTF">2021-01-19T02:43:00Z</dcterms:created>
  <dcterms:modified xsi:type="dcterms:W3CDTF">2021-02-12T03:22:00Z</dcterms:modified>
</cp:coreProperties>
</file>